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AB2C" w14:textId="77777777" w:rsidR="00081A81" w:rsidRPr="00085B06" w:rsidRDefault="007F4626" w:rsidP="00085B06">
      <w:pPr>
        <w:jc w:val="center"/>
        <w:rPr>
          <w:sz w:val="32"/>
          <w:szCs w:val="32"/>
        </w:rPr>
      </w:pPr>
      <w:r w:rsidRPr="00085B06">
        <w:rPr>
          <w:sz w:val="32"/>
          <w:szCs w:val="32"/>
        </w:rPr>
        <w:t>AP United States Government a</w:t>
      </w:r>
      <w:r w:rsidR="00081A81" w:rsidRPr="00085B06">
        <w:rPr>
          <w:sz w:val="32"/>
          <w:szCs w:val="32"/>
        </w:rPr>
        <w:t>nd Politics Summer Assignment</w:t>
      </w:r>
    </w:p>
    <w:p w14:paraId="2FD7B3E4" w14:textId="7BCCFF63" w:rsidR="003B5E9E" w:rsidRDefault="001A4E5B" w:rsidP="00E561B6">
      <w:pPr>
        <w:ind w:firstLine="720"/>
      </w:pPr>
      <w:r>
        <w:t>Hello all and w</w:t>
      </w:r>
      <w:r w:rsidR="00081A81">
        <w:t>elcome to AP U.S. Government and Politics!</w:t>
      </w:r>
      <w:r w:rsidR="00321C0D">
        <w:t xml:space="preserve"> I am v</w:t>
      </w:r>
      <w:r w:rsidR="00D93EC3">
        <w:t>ery happy</w:t>
      </w:r>
      <w:r w:rsidR="00321C0D">
        <w:t xml:space="preserve"> to be teaching the course </w:t>
      </w:r>
      <w:r w:rsidR="00ED62E7">
        <w:t xml:space="preserve">this year and to have </w:t>
      </w:r>
      <w:r w:rsidR="00321C0D">
        <w:t xml:space="preserve">you in my class. </w:t>
      </w:r>
      <w:r w:rsidR="00D93EC3">
        <w:t xml:space="preserve">This is an exciting time to be studying politics and a wonderful opportunity to become well versed in the foundation of our nation. </w:t>
      </w:r>
      <w:r w:rsidR="00085B06">
        <w:t xml:space="preserve">Although this course will prove to be quite challenging, </w:t>
      </w:r>
      <w:r w:rsidR="00081A81">
        <w:t>I guarantee that</w:t>
      </w:r>
      <w:r w:rsidR="00085B06">
        <w:t>,</w:t>
      </w:r>
      <w:r w:rsidR="00081A81">
        <w:t xml:space="preserve"> when </w:t>
      </w:r>
      <w:r w:rsidR="00085B06">
        <w:t>it</w:t>
      </w:r>
      <w:r w:rsidR="00081A81">
        <w:t xml:space="preserve"> is over</w:t>
      </w:r>
      <w:r w:rsidR="00085B06">
        <w:t>,</w:t>
      </w:r>
      <w:r w:rsidR="00081A81">
        <w:t xml:space="preserve"> not only will it be meaningful to you but you will know more about our government and politics. Your summer assignment will introduce you to government in its everyday working forms. I will make this assignment as relevant as possible to the course and </w:t>
      </w:r>
      <w:r w:rsidR="007A7222">
        <w:t>y</w:t>
      </w:r>
      <w:r w:rsidR="00081A81">
        <w:t>our success on the AP Exam.</w:t>
      </w:r>
      <w:r w:rsidR="00085B06">
        <w:t xml:space="preserve">  </w:t>
      </w:r>
    </w:p>
    <w:p w14:paraId="011D03E1" w14:textId="2488A7EA" w:rsidR="00081A81" w:rsidRDefault="00085B06" w:rsidP="00CA7F44">
      <w:r>
        <w:t>You will have an exam based on these questions within the first two week</w:t>
      </w:r>
      <w:r w:rsidR="00A5563E">
        <w:t>s of the class.</w:t>
      </w:r>
      <w:r>
        <w:t xml:space="preserve"> </w:t>
      </w:r>
      <w:r w:rsidR="003B5E9E">
        <w:t xml:space="preserve">I will be collecting this assignment on the </w:t>
      </w:r>
      <w:r w:rsidR="00321C0D">
        <w:t>first day of school</w:t>
      </w:r>
      <w:r w:rsidR="003B5E9E">
        <w:t>.  Completion of this assignment in its entirety will count as a small portion of your exam grade.</w:t>
      </w:r>
    </w:p>
    <w:p w14:paraId="512A7E3E" w14:textId="02FD468E" w:rsidR="00D63BF2" w:rsidRDefault="00D63BF2" w:rsidP="00081A81">
      <w:r>
        <w:t xml:space="preserve">If you have any questions about this assignment, please feel free to email me at </w:t>
      </w:r>
      <w:hyperlink r:id="rId5" w:history="1">
        <w:r w:rsidR="00321C0D" w:rsidRPr="00292796">
          <w:rPr>
            <w:rStyle w:val="Hyperlink"/>
          </w:rPr>
          <w:t>kngarcia@pasco.k12.fl.us</w:t>
        </w:r>
      </w:hyperlink>
      <w:r w:rsidR="00321C0D">
        <w:t xml:space="preserve"> </w:t>
      </w:r>
      <w:r>
        <w:t>.  It may take me a few days to respond</w:t>
      </w:r>
      <w:r w:rsidR="00801244">
        <w:t>, but I will get to your email (I will be out of the country the first two weeks in June and internet access will be spotty.)</w:t>
      </w:r>
    </w:p>
    <w:p w14:paraId="4B649380" w14:textId="11B8B48F" w:rsidR="00801244" w:rsidRDefault="00801244" w:rsidP="00081A81">
      <w:r>
        <w:t xml:space="preserve">I look forward to meeting you all in August </w:t>
      </w:r>
      <w:r>
        <w:sym w:font="Wingdings" w:char="F04A"/>
      </w:r>
      <w:r>
        <w:t xml:space="preserve"> </w:t>
      </w:r>
    </w:p>
    <w:p w14:paraId="6639F081" w14:textId="1CBE649C" w:rsidR="00081A81" w:rsidRDefault="00321C0D" w:rsidP="00081A81">
      <w:r>
        <w:t xml:space="preserve">Katherine Garcia </w:t>
      </w:r>
    </w:p>
    <w:p w14:paraId="299E71CF" w14:textId="77777777" w:rsidR="004E5CE6" w:rsidRDefault="004E5CE6" w:rsidP="00081A81">
      <w:bookmarkStart w:id="0" w:name="_GoBack"/>
      <w:bookmarkEnd w:id="0"/>
    </w:p>
    <w:p w14:paraId="57CC8451" w14:textId="77777777" w:rsidR="00081A81" w:rsidRPr="00085B06" w:rsidRDefault="00081A81" w:rsidP="00081A81">
      <w:pPr>
        <w:rPr>
          <w:b/>
        </w:rPr>
      </w:pPr>
      <w:r w:rsidRPr="00085B06">
        <w:rPr>
          <w:b/>
        </w:rPr>
        <w:t>Part I: The United States Constitution</w:t>
      </w:r>
    </w:p>
    <w:p w14:paraId="5BFCF024" w14:textId="77777777" w:rsidR="00081A81" w:rsidRDefault="00081A81" w:rsidP="00081A81">
      <w:r>
        <w:t xml:space="preserve">We’ll be using and referencing the Constitution all year long. Read every word thoroughly -from the beginning of the Preamble to the end of the 27th Amendment. Look up and read commentary </w:t>
      </w:r>
      <w:r w:rsidR="0034189D">
        <w:t>on anything</w:t>
      </w:r>
      <w:r>
        <w:t xml:space="preserve"> you don’t understand.</w:t>
      </w:r>
    </w:p>
    <w:p w14:paraId="11957151" w14:textId="6F391B4E" w:rsidR="00081A81" w:rsidRDefault="00081A81" w:rsidP="00081A81">
      <w:r>
        <w:t xml:space="preserve">You can find a copy of the Constitution here: </w:t>
      </w:r>
      <w:hyperlink r:id="rId6" w:history="1">
        <w:r w:rsidRPr="00DC7ADB">
          <w:rPr>
            <w:rStyle w:val="Hyperlink"/>
          </w:rPr>
          <w:t>www.constitutioncenter.org</w:t>
        </w:r>
      </w:hyperlink>
      <w:r w:rsidR="006E61BC">
        <w:t xml:space="preserve">.  </w:t>
      </w:r>
      <w:r w:rsidR="00801244">
        <w:t xml:space="preserve">There will be a tab on the top of the page that reads “Read the Constitution.” From there scroll down and click “Explore.” </w:t>
      </w:r>
      <w:r w:rsidR="0034189D">
        <w:t xml:space="preserve">To </w:t>
      </w:r>
      <w:r w:rsidR="006E61BC">
        <w:t>print your own Constitution booklet</w:t>
      </w:r>
      <w:r w:rsidR="0034189D">
        <w:t xml:space="preserve"> go here</w:t>
      </w:r>
      <w:r w:rsidR="006E61BC">
        <w:t xml:space="preserve">: </w:t>
      </w:r>
      <w:hyperlink r:id="rId7" w:history="1">
        <w:r w:rsidR="006E61BC" w:rsidRPr="00DC7ADB">
          <w:rPr>
            <w:rStyle w:val="Hyperlink"/>
          </w:rPr>
          <w:t>http://constitutionbooklet.com/</w:t>
        </w:r>
      </w:hyperlink>
      <w:r w:rsidR="006E61BC">
        <w:t xml:space="preserve"> so you can highlight and flip through it easily.  You can also download Constitution apps on your respective smartphones.</w:t>
      </w:r>
    </w:p>
    <w:p w14:paraId="2D28FAE8" w14:textId="77777777" w:rsidR="00EC6FE5" w:rsidRDefault="003A244B" w:rsidP="00081A81">
      <w:r w:rsidRPr="001B7A33">
        <w:rPr>
          <w:i/>
        </w:rPr>
        <w:t>Directions</w:t>
      </w:r>
      <w:r>
        <w:t xml:space="preserve">: Read the US Constitution and complete the following questions directly on his handout.  </w:t>
      </w:r>
    </w:p>
    <w:p w14:paraId="182E5EE4" w14:textId="77777777" w:rsidR="00E07FBF" w:rsidRPr="00E07FBF" w:rsidRDefault="00E07FBF" w:rsidP="00E07FBF">
      <w:pPr>
        <w:pStyle w:val="ListParagraph"/>
        <w:widowControl w:val="0"/>
        <w:numPr>
          <w:ilvl w:val="0"/>
          <w:numId w:val="5"/>
        </w:numPr>
        <w:autoSpaceDE w:val="0"/>
        <w:autoSpaceDN w:val="0"/>
        <w:adjustRightInd w:val="0"/>
        <w:spacing w:after="240" w:line="360" w:lineRule="atLeast"/>
        <w:rPr>
          <w:rFonts w:cs="Times"/>
          <w:color w:val="000000"/>
        </w:rPr>
      </w:pPr>
      <w:r w:rsidRPr="00E07FBF">
        <w:rPr>
          <w:rFonts w:cs="Times"/>
          <w:color w:val="000000"/>
        </w:rPr>
        <w:t xml:space="preserve">THE PREAMBLE </w:t>
      </w:r>
    </w:p>
    <w:p w14:paraId="45FB04AE" w14:textId="77777777" w:rsidR="00E07FBF" w:rsidRDefault="00E07FBF" w:rsidP="00E07FBF">
      <w:pPr>
        <w:pStyle w:val="ListParagraph"/>
        <w:widowControl w:val="0"/>
        <w:autoSpaceDE w:val="0"/>
        <w:autoSpaceDN w:val="0"/>
        <w:adjustRightInd w:val="0"/>
        <w:spacing w:after="240" w:line="340" w:lineRule="atLeast"/>
        <w:ind w:left="360"/>
        <w:rPr>
          <w:rFonts w:cs="Georgia"/>
          <w:color w:val="000000"/>
        </w:rPr>
      </w:pPr>
      <w:r w:rsidRPr="00E07FBF">
        <w:rPr>
          <w:rFonts w:cs="Georgia"/>
          <w:color w:val="000000"/>
        </w:rPr>
        <w:t xml:space="preserve">This paragraph, which begins with “We the People...”, outlines the basic tasks we ask our federal government to perform. List each one as it’s written in the document; then in the blank next to it, think of something the federal government actually does to carry out this task. </w:t>
      </w:r>
    </w:p>
    <w:p w14:paraId="49EF555C" w14:textId="77777777" w:rsidR="00E07FBF" w:rsidRDefault="00E07FBF" w:rsidP="00E07FBF">
      <w:pPr>
        <w:pStyle w:val="ListParagraph"/>
        <w:widowControl w:val="0"/>
        <w:autoSpaceDE w:val="0"/>
        <w:autoSpaceDN w:val="0"/>
        <w:adjustRightInd w:val="0"/>
        <w:spacing w:after="240" w:line="340" w:lineRule="atLeast"/>
        <w:ind w:left="360"/>
        <w:rPr>
          <w:rFonts w:cs="Georgia"/>
          <w:color w:val="000000"/>
        </w:rPr>
      </w:pPr>
    </w:p>
    <w:p w14:paraId="7DAA9591" w14:textId="77777777" w:rsidR="00E07FBF" w:rsidRDefault="00E07FBF" w:rsidP="00E07FBF">
      <w:pPr>
        <w:pStyle w:val="ListParagraph"/>
        <w:widowControl w:val="0"/>
        <w:autoSpaceDE w:val="0"/>
        <w:autoSpaceDN w:val="0"/>
        <w:adjustRightInd w:val="0"/>
        <w:spacing w:after="240" w:line="340" w:lineRule="atLeast"/>
        <w:ind w:left="360"/>
        <w:rPr>
          <w:rFonts w:cs="Georgia"/>
          <w:color w:val="000000"/>
        </w:rPr>
      </w:pPr>
      <w:r>
        <w:rPr>
          <w:rFonts w:cs="Georgia"/>
          <w:color w:val="000000"/>
        </w:rPr>
        <w:tab/>
      </w:r>
      <w:r>
        <w:rPr>
          <w:rFonts w:cs="Georgia"/>
          <w:color w:val="000000"/>
        </w:rPr>
        <w:tab/>
      </w:r>
      <w:r>
        <w:rPr>
          <w:rFonts w:cs="Georgia"/>
          <w:color w:val="000000"/>
        </w:rPr>
        <w:tab/>
        <w:t>Task</w:t>
      </w:r>
      <w:r>
        <w:rPr>
          <w:rFonts w:cs="Georgia"/>
          <w:color w:val="000000"/>
        </w:rPr>
        <w:tab/>
      </w:r>
      <w:r>
        <w:rPr>
          <w:rFonts w:cs="Georgia"/>
          <w:color w:val="000000"/>
        </w:rPr>
        <w:tab/>
      </w:r>
      <w:r>
        <w:rPr>
          <w:rFonts w:cs="Georgia"/>
          <w:color w:val="000000"/>
        </w:rPr>
        <w:tab/>
      </w:r>
      <w:r>
        <w:rPr>
          <w:rFonts w:cs="Georgia"/>
          <w:color w:val="000000"/>
        </w:rPr>
        <w:tab/>
      </w:r>
      <w:r>
        <w:rPr>
          <w:rFonts w:cs="Georgia"/>
          <w:color w:val="000000"/>
        </w:rPr>
        <w:tab/>
      </w:r>
      <w:r>
        <w:rPr>
          <w:rFonts w:cs="Georgia"/>
          <w:color w:val="000000"/>
        </w:rPr>
        <w:tab/>
        <w:t>Action</w:t>
      </w:r>
    </w:p>
    <w:p w14:paraId="1438D224" w14:textId="77777777" w:rsidR="00E07FBF" w:rsidRDefault="00E07FBF" w:rsidP="00E07FBF">
      <w:pPr>
        <w:pStyle w:val="ListParagraph"/>
        <w:widowControl w:val="0"/>
        <w:autoSpaceDE w:val="0"/>
        <w:autoSpaceDN w:val="0"/>
        <w:adjustRightInd w:val="0"/>
        <w:spacing w:after="240" w:line="340" w:lineRule="atLeast"/>
        <w:ind w:left="360"/>
        <w:rPr>
          <w:rFonts w:cs="Georgia"/>
          <w:color w:val="000000"/>
        </w:rPr>
      </w:pPr>
    </w:p>
    <w:p w14:paraId="62E2694C" w14:textId="7CD972A6" w:rsidR="00E07FBF" w:rsidRPr="00BA2535" w:rsidRDefault="00E07FBF" w:rsidP="00BA2535">
      <w:pPr>
        <w:pStyle w:val="ListParagraph"/>
        <w:widowControl w:val="0"/>
        <w:numPr>
          <w:ilvl w:val="0"/>
          <w:numId w:val="9"/>
        </w:numPr>
        <w:autoSpaceDE w:val="0"/>
        <w:autoSpaceDN w:val="0"/>
        <w:adjustRightInd w:val="0"/>
        <w:spacing w:after="240" w:line="340" w:lineRule="atLeast"/>
        <w:rPr>
          <w:rFonts w:cs="Times"/>
          <w:color w:val="000000"/>
        </w:rPr>
      </w:pPr>
      <w:r w:rsidRPr="00BA2535">
        <w:rPr>
          <w:rFonts w:cs="Times"/>
          <w:color w:val="000000"/>
        </w:rPr>
        <w:t>___________________________       ____</w:t>
      </w:r>
      <w:r w:rsidR="00801244">
        <w:rPr>
          <w:rFonts w:cs="Times"/>
          <w:color w:val="000000"/>
        </w:rPr>
        <w:t>__________</w:t>
      </w:r>
      <w:r w:rsidRPr="00BA2535">
        <w:rPr>
          <w:rFonts w:cs="Times"/>
          <w:color w:val="000000"/>
        </w:rPr>
        <w:t>____________________________________</w:t>
      </w:r>
    </w:p>
    <w:p w14:paraId="22EE679F" w14:textId="3D103920" w:rsidR="00E07FBF" w:rsidRDefault="00E07FBF" w:rsidP="00E07FBF">
      <w:pPr>
        <w:pStyle w:val="ListParagraph"/>
        <w:widowControl w:val="0"/>
        <w:numPr>
          <w:ilvl w:val="0"/>
          <w:numId w:val="9"/>
        </w:numPr>
        <w:autoSpaceDE w:val="0"/>
        <w:autoSpaceDN w:val="0"/>
        <w:adjustRightInd w:val="0"/>
        <w:spacing w:after="240" w:line="340" w:lineRule="atLeast"/>
        <w:rPr>
          <w:rFonts w:cs="Times"/>
          <w:color w:val="000000"/>
        </w:rPr>
      </w:pPr>
      <w:r>
        <w:rPr>
          <w:rFonts w:cs="Times"/>
          <w:color w:val="000000"/>
        </w:rPr>
        <w:t>___________________________       ___________</w:t>
      </w:r>
      <w:r w:rsidR="00801244">
        <w:rPr>
          <w:rFonts w:cs="Times"/>
          <w:color w:val="000000"/>
        </w:rPr>
        <w:t>__________</w:t>
      </w:r>
      <w:r>
        <w:rPr>
          <w:rFonts w:cs="Times"/>
          <w:color w:val="000000"/>
        </w:rPr>
        <w:t>_____________________________</w:t>
      </w:r>
    </w:p>
    <w:p w14:paraId="2F09FE87" w14:textId="326C4CFA" w:rsidR="00E07FBF" w:rsidRDefault="00E07FBF" w:rsidP="00E07FBF">
      <w:pPr>
        <w:pStyle w:val="ListParagraph"/>
        <w:widowControl w:val="0"/>
        <w:numPr>
          <w:ilvl w:val="0"/>
          <w:numId w:val="9"/>
        </w:numPr>
        <w:autoSpaceDE w:val="0"/>
        <w:autoSpaceDN w:val="0"/>
        <w:adjustRightInd w:val="0"/>
        <w:spacing w:after="240" w:line="340" w:lineRule="atLeast"/>
        <w:rPr>
          <w:rFonts w:cs="Times"/>
          <w:color w:val="000000"/>
        </w:rPr>
      </w:pPr>
      <w:r>
        <w:rPr>
          <w:rFonts w:cs="Times"/>
          <w:color w:val="000000"/>
        </w:rPr>
        <w:t>___________________________       _______</w:t>
      </w:r>
      <w:r w:rsidR="00801244">
        <w:rPr>
          <w:rFonts w:cs="Times"/>
          <w:color w:val="000000"/>
        </w:rPr>
        <w:t>__________</w:t>
      </w:r>
      <w:r>
        <w:rPr>
          <w:rFonts w:cs="Times"/>
          <w:color w:val="000000"/>
        </w:rPr>
        <w:t>_________________________________</w:t>
      </w:r>
    </w:p>
    <w:p w14:paraId="2D764AA0" w14:textId="7FD1F02D" w:rsidR="00E07FBF" w:rsidRDefault="00E07FBF" w:rsidP="00E07FBF">
      <w:pPr>
        <w:pStyle w:val="ListParagraph"/>
        <w:widowControl w:val="0"/>
        <w:numPr>
          <w:ilvl w:val="0"/>
          <w:numId w:val="9"/>
        </w:numPr>
        <w:autoSpaceDE w:val="0"/>
        <w:autoSpaceDN w:val="0"/>
        <w:adjustRightInd w:val="0"/>
        <w:spacing w:after="240" w:line="340" w:lineRule="atLeast"/>
        <w:rPr>
          <w:rFonts w:cs="Times"/>
          <w:color w:val="000000"/>
        </w:rPr>
      </w:pPr>
      <w:r>
        <w:rPr>
          <w:rFonts w:cs="Times"/>
          <w:color w:val="000000"/>
        </w:rPr>
        <w:t>___________________________       ____</w:t>
      </w:r>
      <w:r w:rsidR="00801244">
        <w:rPr>
          <w:rFonts w:cs="Times"/>
          <w:color w:val="000000"/>
        </w:rPr>
        <w:t>__________</w:t>
      </w:r>
      <w:r>
        <w:rPr>
          <w:rFonts w:cs="Times"/>
          <w:color w:val="000000"/>
        </w:rPr>
        <w:t>____________________________________</w:t>
      </w:r>
    </w:p>
    <w:p w14:paraId="2E199DD7" w14:textId="33F7FAFD" w:rsidR="00E07FBF" w:rsidRDefault="00E07FBF" w:rsidP="00E07FBF">
      <w:pPr>
        <w:pStyle w:val="ListParagraph"/>
        <w:widowControl w:val="0"/>
        <w:numPr>
          <w:ilvl w:val="0"/>
          <w:numId w:val="9"/>
        </w:numPr>
        <w:autoSpaceDE w:val="0"/>
        <w:autoSpaceDN w:val="0"/>
        <w:adjustRightInd w:val="0"/>
        <w:spacing w:after="240" w:line="340" w:lineRule="atLeast"/>
        <w:rPr>
          <w:rFonts w:cs="Times"/>
          <w:color w:val="000000"/>
        </w:rPr>
      </w:pPr>
      <w:r>
        <w:rPr>
          <w:rFonts w:cs="Times"/>
          <w:color w:val="000000"/>
        </w:rPr>
        <w:t>___________________________       ___</w:t>
      </w:r>
      <w:r w:rsidR="00801244">
        <w:rPr>
          <w:rFonts w:cs="Times"/>
          <w:color w:val="000000"/>
        </w:rPr>
        <w:t>__________</w:t>
      </w:r>
      <w:r>
        <w:rPr>
          <w:rFonts w:cs="Times"/>
          <w:color w:val="000000"/>
        </w:rPr>
        <w:t>_____________________________________</w:t>
      </w:r>
    </w:p>
    <w:p w14:paraId="27C9000C" w14:textId="77777777" w:rsidR="00E07FBF" w:rsidRPr="00E07FBF" w:rsidRDefault="00E07FBF" w:rsidP="00E07FBF">
      <w:pPr>
        <w:widowControl w:val="0"/>
        <w:autoSpaceDE w:val="0"/>
        <w:autoSpaceDN w:val="0"/>
        <w:adjustRightInd w:val="0"/>
        <w:spacing w:after="240" w:line="340" w:lineRule="atLeast"/>
        <w:rPr>
          <w:rFonts w:cs="Times"/>
          <w:color w:val="000000"/>
        </w:rPr>
      </w:pPr>
    </w:p>
    <w:p w14:paraId="65139603" w14:textId="77777777" w:rsidR="003A244B" w:rsidRDefault="003A244B" w:rsidP="00EC6FE5">
      <w:pPr>
        <w:pStyle w:val="ListParagraph"/>
        <w:numPr>
          <w:ilvl w:val="0"/>
          <w:numId w:val="5"/>
        </w:numPr>
      </w:pPr>
      <w:r>
        <w:lastRenderedPageBreak/>
        <w:t>Read each article of the Constitution.  Summarize the general purpose or subject of each article in one sentence in the chart below.</w:t>
      </w:r>
    </w:p>
    <w:tbl>
      <w:tblPr>
        <w:tblStyle w:val="TableGrid"/>
        <w:tblW w:w="0" w:type="auto"/>
        <w:tblLook w:val="04A0" w:firstRow="1" w:lastRow="0" w:firstColumn="1" w:lastColumn="0" w:noHBand="0" w:noVBand="1"/>
      </w:tblPr>
      <w:tblGrid>
        <w:gridCol w:w="1615"/>
        <w:gridCol w:w="7735"/>
      </w:tblGrid>
      <w:tr w:rsidR="003A244B" w14:paraId="24C491DE" w14:textId="77777777" w:rsidTr="00EC6FE5">
        <w:tc>
          <w:tcPr>
            <w:tcW w:w="1615" w:type="dxa"/>
          </w:tcPr>
          <w:p w14:paraId="3B6EE022" w14:textId="77777777" w:rsidR="003A244B" w:rsidRDefault="003A244B" w:rsidP="00081A81">
            <w:r>
              <w:t>ARTICLE I</w:t>
            </w:r>
          </w:p>
          <w:p w14:paraId="27995989" w14:textId="77777777" w:rsidR="003A244B" w:rsidRDefault="003A244B" w:rsidP="00081A81"/>
          <w:p w14:paraId="410CA6CD" w14:textId="77777777" w:rsidR="003A244B" w:rsidRDefault="003A244B" w:rsidP="00081A81"/>
          <w:p w14:paraId="1D67CBA2" w14:textId="77777777" w:rsidR="003A244B" w:rsidRDefault="003A244B" w:rsidP="00081A81"/>
        </w:tc>
        <w:tc>
          <w:tcPr>
            <w:tcW w:w="7735" w:type="dxa"/>
          </w:tcPr>
          <w:p w14:paraId="31FBD26E" w14:textId="77777777" w:rsidR="003A244B" w:rsidRDefault="003A244B" w:rsidP="00081A81"/>
        </w:tc>
      </w:tr>
      <w:tr w:rsidR="003A244B" w14:paraId="55D76A51" w14:textId="77777777" w:rsidTr="00EC6FE5">
        <w:tc>
          <w:tcPr>
            <w:tcW w:w="1615" w:type="dxa"/>
          </w:tcPr>
          <w:p w14:paraId="241CA533" w14:textId="77777777" w:rsidR="003A244B" w:rsidRDefault="003A244B" w:rsidP="00081A81">
            <w:r>
              <w:t>ARTICLE II</w:t>
            </w:r>
          </w:p>
          <w:p w14:paraId="79FA6E2A" w14:textId="77777777" w:rsidR="003A244B" w:rsidRDefault="003A244B" w:rsidP="00081A81"/>
          <w:p w14:paraId="17613CE4" w14:textId="77777777" w:rsidR="003A244B" w:rsidRDefault="003A244B" w:rsidP="00081A81"/>
          <w:p w14:paraId="0869C595" w14:textId="77777777" w:rsidR="003A244B" w:rsidRDefault="003A244B" w:rsidP="00081A81"/>
        </w:tc>
        <w:tc>
          <w:tcPr>
            <w:tcW w:w="7735" w:type="dxa"/>
          </w:tcPr>
          <w:p w14:paraId="5CCD94EF" w14:textId="77777777" w:rsidR="003A244B" w:rsidRDefault="003A244B" w:rsidP="00081A81"/>
        </w:tc>
      </w:tr>
      <w:tr w:rsidR="003A244B" w14:paraId="2B656DE4" w14:textId="77777777" w:rsidTr="00EC6FE5">
        <w:tc>
          <w:tcPr>
            <w:tcW w:w="1615" w:type="dxa"/>
          </w:tcPr>
          <w:p w14:paraId="441688EE" w14:textId="77777777" w:rsidR="003A244B" w:rsidRDefault="003A244B" w:rsidP="00081A81">
            <w:r>
              <w:t>ARTICLE III</w:t>
            </w:r>
          </w:p>
          <w:p w14:paraId="2F8FF4B1" w14:textId="77777777" w:rsidR="003A244B" w:rsidRDefault="003A244B" w:rsidP="00081A81"/>
          <w:p w14:paraId="40AB0929" w14:textId="77777777" w:rsidR="003A244B" w:rsidRDefault="003A244B" w:rsidP="00081A81"/>
          <w:p w14:paraId="7C8B4215" w14:textId="77777777" w:rsidR="003A244B" w:rsidRDefault="003A244B" w:rsidP="00081A81"/>
        </w:tc>
        <w:tc>
          <w:tcPr>
            <w:tcW w:w="7735" w:type="dxa"/>
          </w:tcPr>
          <w:p w14:paraId="057317D1" w14:textId="77777777" w:rsidR="003A244B" w:rsidRDefault="003A244B" w:rsidP="00081A81"/>
        </w:tc>
      </w:tr>
      <w:tr w:rsidR="003A244B" w14:paraId="7E738E4E" w14:textId="77777777" w:rsidTr="00EC6FE5">
        <w:tc>
          <w:tcPr>
            <w:tcW w:w="1615" w:type="dxa"/>
          </w:tcPr>
          <w:p w14:paraId="6D3589CF" w14:textId="77777777" w:rsidR="003A244B" w:rsidRDefault="003A244B" w:rsidP="00081A81">
            <w:r>
              <w:t>ARTICLE IV</w:t>
            </w:r>
          </w:p>
          <w:p w14:paraId="39F4BD11" w14:textId="77777777" w:rsidR="003A244B" w:rsidRDefault="003A244B" w:rsidP="00081A81"/>
          <w:p w14:paraId="7D05FA2E" w14:textId="77777777" w:rsidR="003A244B" w:rsidRDefault="003A244B" w:rsidP="00081A81"/>
          <w:p w14:paraId="695BC213" w14:textId="77777777" w:rsidR="003A244B" w:rsidRDefault="003A244B" w:rsidP="00081A81"/>
        </w:tc>
        <w:tc>
          <w:tcPr>
            <w:tcW w:w="7735" w:type="dxa"/>
          </w:tcPr>
          <w:p w14:paraId="00314D6A" w14:textId="77777777" w:rsidR="003A244B" w:rsidRDefault="003A244B" w:rsidP="00081A81"/>
        </w:tc>
      </w:tr>
      <w:tr w:rsidR="003A244B" w14:paraId="2DBC5BAF" w14:textId="77777777" w:rsidTr="00EC6FE5">
        <w:tc>
          <w:tcPr>
            <w:tcW w:w="1615" w:type="dxa"/>
          </w:tcPr>
          <w:p w14:paraId="32274C63" w14:textId="77777777" w:rsidR="003A244B" w:rsidRDefault="003A244B" w:rsidP="00081A81">
            <w:r>
              <w:t>ARTICLE V</w:t>
            </w:r>
          </w:p>
          <w:p w14:paraId="28AA322E" w14:textId="77777777" w:rsidR="003A244B" w:rsidRDefault="003A244B" w:rsidP="00081A81"/>
          <w:p w14:paraId="2453DBBD" w14:textId="77777777" w:rsidR="003A244B" w:rsidRDefault="003A244B" w:rsidP="00081A81"/>
          <w:p w14:paraId="4021B102" w14:textId="77777777" w:rsidR="003A244B" w:rsidRDefault="003A244B" w:rsidP="00081A81"/>
        </w:tc>
        <w:tc>
          <w:tcPr>
            <w:tcW w:w="7735" w:type="dxa"/>
          </w:tcPr>
          <w:p w14:paraId="67908146" w14:textId="77777777" w:rsidR="003A244B" w:rsidRDefault="003A244B" w:rsidP="00081A81"/>
        </w:tc>
      </w:tr>
      <w:tr w:rsidR="003A244B" w14:paraId="1628043B" w14:textId="77777777" w:rsidTr="00EC6FE5">
        <w:tc>
          <w:tcPr>
            <w:tcW w:w="1615" w:type="dxa"/>
          </w:tcPr>
          <w:p w14:paraId="2E1608B7" w14:textId="77777777" w:rsidR="003A244B" w:rsidRDefault="003A244B" w:rsidP="00081A81">
            <w:r>
              <w:t>ARTICLE VI</w:t>
            </w:r>
          </w:p>
          <w:p w14:paraId="1E591A8A" w14:textId="77777777" w:rsidR="003A244B" w:rsidRDefault="003A244B" w:rsidP="00081A81"/>
          <w:p w14:paraId="5B5BF39A" w14:textId="77777777" w:rsidR="003A244B" w:rsidRDefault="003A244B" w:rsidP="00081A81"/>
          <w:p w14:paraId="719D421E" w14:textId="77777777" w:rsidR="003A244B" w:rsidRDefault="003A244B" w:rsidP="00081A81"/>
        </w:tc>
        <w:tc>
          <w:tcPr>
            <w:tcW w:w="7735" w:type="dxa"/>
          </w:tcPr>
          <w:p w14:paraId="38FE7DAC" w14:textId="77777777" w:rsidR="003A244B" w:rsidRDefault="003A244B" w:rsidP="00081A81"/>
        </w:tc>
      </w:tr>
      <w:tr w:rsidR="003A244B" w14:paraId="27EB56DA" w14:textId="77777777" w:rsidTr="00EC6FE5">
        <w:tc>
          <w:tcPr>
            <w:tcW w:w="1615" w:type="dxa"/>
          </w:tcPr>
          <w:p w14:paraId="18370F9F" w14:textId="77777777" w:rsidR="003A244B" w:rsidRDefault="003A244B" w:rsidP="00081A81">
            <w:r>
              <w:t>ARTICLE VII</w:t>
            </w:r>
          </w:p>
          <w:p w14:paraId="135F057B" w14:textId="77777777" w:rsidR="003A244B" w:rsidRDefault="003A244B" w:rsidP="00081A81"/>
          <w:p w14:paraId="3F61F46F" w14:textId="77777777" w:rsidR="003A244B" w:rsidRDefault="003A244B" w:rsidP="00081A81"/>
          <w:p w14:paraId="2BEB1B5F" w14:textId="77777777" w:rsidR="003A244B" w:rsidRDefault="003A244B" w:rsidP="00081A81"/>
        </w:tc>
        <w:tc>
          <w:tcPr>
            <w:tcW w:w="7735" w:type="dxa"/>
          </w:tcPr>
          <w:p w14:paraId="7585C534" w14:textId="77777777" w:rsidR="003A244B" w:rsidRDefault="003A244B" w:rsidP="00081A81"/>
        </w:tc>
      </w:tr>
    </w:tbl>
    <w:p w14:paraId="0A6F9F86" w14:textId="77777777" w:rsidR="003A244B" w:rsidRDefault="003A244B" w:rsidP="00081A81"/>
    <w:p w14:paraId="77477F3D" w14:textId="77777777" w:rsidR="003A244B" w:rsidRDefault="003A244B" w:rsidP="00EC6FE5">
      <w:pPr>
        <w:pStyle w:val="ListParagraph"/>
        <w:numPr>
          <w:ilvl w:val="0"/>
          <w:numId w:val="5"/>
        </w:numPr>
      </w:pPr>
      <w:r>
        <w:t>Compare Article I with Article II.  What are primary differences between the two?</w:t>
      </w:r>
    </w:p>
    <w:p w14:paraId="0CE943C5" w14:textId="77777777" w:rsidR="003A244B" w:rsidRDefault="003A244B" w:rsidP="003A244B"/>
    <w:p w14:paraId="6BD992BD" w14:textId="77777777" w:rsidR="00EC6FE5" w:rsidRDefault="00EC6FE5" w:rsidP="003A244B"/>
    <w:p w14:paraId="14DF4304" w14:textId="77777777" w:rsidR="003A244B" w:rsidRDefault="003A244B" w:rsidP="00EC6FE5">
      <w:pPr>
        <w:pStyle w:val="ListParagraph"/>
        <w:numPr>
          <w:ilvl w:val="0"/>
          <w:numId w:val="5"/>
        </w:numPr>
      </w:pPr>
      <w:r>
        <w:t>Identify two powers denied from Congress in the Constitution</w:t>
      </w:r>
    </w:p>
    <w:p w14:paraId="541AA8B9" w14:textId="77777777" w:rsidR="003A244B" w:rsidRDefault="003A244B" w:rsidP="003A244B">
      <w:pPr>
        <w:pStyle w:val="ListParagraph"/>
      </w:pPr>
    </w:p>
    <w:p w14:paraId="1DC7AADC" w14:textId="77777777" w:rsidR="003A244B" w:rsidRDefault="003A244B" w:rsidP="003A244B"/>
    <w:p w14:paraId="0FF271BF" w14:textId="77777777" w:rsidR="003A244B" w:rsidRDefault="003A244B" w:rsidP="00EC6FE5">
      <w:pPr>
        <w:pStyle w:val="ListParagraph"/>
        <w:numPr>
          <w:ilvl w:val="0"/>
          <w:numId w:val="5"/>
        </w:numPr>
      </w:pPr>
      <w:r>
        <w:t xml:space="preserve">How does the House of Representatives determine the rules of proceedings (the ability to have debates, amendments, </w:t>
      </w:r>
      <w:r w:rsidR="00012062">
        <w:t>etc.</w:t>
      </w:r>
      <w:r>
        <w:t>)?</w:t>
      </w:r>
    </w:p>
    <w:p w14:paraId="63026C39" w14:textId="77777777" w:rsidR="003A244B" w:rsidRDefault="003A244B" w:rsidP="003A244B"/>
    <w:p w14:paraId="6EFEBD9E" w14:textId="77777777" w:rsidR="003A244B" w:rsidRDefault="003A244B" w:rsidP="00EC6FE5">
      <w:pPr>
        <w:pStyle w:val="ListParagraph"/>
        <w:numPr>
          <w:ilvl w:val="0"/>
          <w:numId w:val="5"/>
        </w:numPr>
      </w:pPr>
      <w:r>
        <w:t>Identify two powers the Constitution prohibits from the States</w:t>
      </w:r>
    </w:p>
    <w:p w14:paraId="3DBD3A5A" w14:textId="77777777" w:rsidR="003A244B" w:rsidRDefault="003A244B" w:rsidP="003A244B">
      <w:pPr>
        <w:pStyle w:val="ListParagraph"/>
      </w:pPr>
    </w:p>
    <w:p w14:paraId="1F747486" w14:textId="77777777" w:rsidR="003A244B" w:rsidRDefault="003A244B" w:rsidP="003A244B"/>
    <w:p w14:paraId="51A70CC0" w14:textId="77777777" w:rsidR="003A244B" w:rsidRDefault="003A244B" w:rsidP="00EC6FE5">
      <w:pPr>
        <w:pStyle w:val="ListParagraph"/>
        <w:numPr>
          <w:ilvl w:val="0"/>
          <w:numId w:val="5"/>
        </w:numPr>
      </w:pPr>
      <w:r>
        <w:t>What eligibility requirements does the Constitution establish for members of the House?</w:t>
      </w:r>
    </w:p>
    <w:p w14:paraId="09BB6EB9" w14:textId="77777777" w:rsidR="00EC6FE5" w:rsidRDefault="00EC6FE5" w:rsidP="003A244B"/>
    <w:p w14:paraId="76936095" w14:textId="77777777" w:rsidR="003A244B" w:rsidRDefault="003A244B" w:rsidP="00EC6FE5">
      <w:pPr>
        <w:pStyle w:val="ListParagraph"/>
        <w:numPr>
          <w:ilvl w:val="0"/>
          <w:numId w:val="5"/>
        </w:numPr>
      </w:pPr>
      <w:r>
        <w:t>What eligibility requirements does the Constitution establish for members of the Senate?</w:t>
      </w:r>
    </w:p>
    <w:p w14:paraId="0EED28DF" w14:textId="77777777" w:rsidR="003A244B" w:rsidRDefault="003A244B" w:rsidP="003A244B">
      <w:pPr>
        <w:pStyle w:val="ListParagraph"/>
      </w:pPr>
    </w:p>
    <w:p w14:paraId="3B45A67D" w14:textId="77777777" w:rsidR="00EC6FE5" w:rsidRDefault="00EC6FE5" w:rsidP="003A244B">
      <w:pPr>
        <w:pStyle w:val="ListParagraph"/>
      </w:pPr>
    </w:p>
    <w:p w14:paraId="7A10DB14" w14:textId="77777777" w:rsidR="003A244B" w:rsidRDefault="003A244B" w:rsidP="003A244B">
      <w:pPr>
        <w:pStyle w:val="ListParagraph"/>
      </w:pPr>
    </w:p>
    <w:p w14:paraId="73B18E04" w14:textId="77777777" w:rsidR="003A244B" w:rsidRDefault="003A244B" w:rsidP="00EC6FE5">
      <w:pPr>
        <w:pStyle w:val="ListParagraph"/>
        <w:numPr>
          <w:ilvl w:val="0"/>
          <w:numId w:val="5"/>
        </w:numPr>
      </w:pPr>
      <w:r>
        <w:t>What eligibility requirements does the Constitution establish for the President?</w:t>
      </w:r>
    </w:p>
    <w:p w14:paraId="7DA2241D" w14:textId="77777777" w:rsidR="003A244B" w:rsidRDefault="003A244B" w:rsidP="003A244B"/>
    <w:p w14:paraId="505065B2" w14:textId="77777777" w:rsidR="00EC6FE5" w:rsidRDefault="00EC6FE5" w:rsidP="003A244B"/>
    <w:p w14:paraId="375A2C90" w14:textId="77777777" w:rsidR="003A244B" w:rsidRDefault="003A244B" w:rsidP="00EC6FE5">
      <w:pPr>
        <w:pStyle w:val="ListParagraph"/>
        <w:numPr>
          <w:ilvl w:val="0"/>
          <w:numId w:val="5"/>
        </w:numPr>
      </w:pPr>
      <w:r>
        <w:t xml:space="preserve">The powers of the Constitution that are specifically granted to the branches of government or office holders are called </w:t>
      </w:r>
      <w:r>
        <w:rPr>
          <w:i/>
        </w:rPr>
        <w:t>expressed</w:t>
      </w:r>
      <w:r>
        <w:t xml:space="preserve"> powers.</w:t>
      </w:r>
    </w:p>
    <w:p w14:paraId="196C746B" w14:textId="77777777" w:rsidR="003A244B" w:rsidRDefault="003A244B" w:rsidP="003A244B">
      <w:pPr>
        <w:pStyle w:val="ListParagraph"/>
      </w:pPr>
    </w:p>
    <w:p w14:paraId="70BAFA1F" w14:textId="77777777" w:rsidR="003A244B" w:rsidRDefault="003A244B" w:rsidP="003A244B">
      <w:pPr>
        <w:pStyle w:val="ListParagraph"/>
        <w:numPr>
          <w:ilvl w:val="1"/>
          <w:numId w:val="1"/>
        </w:numPr>
      </w:pPr>
      <w:r>
        <w:t>Identify two expressed powers of the President</w:t>
      </w:r>
    </w:p>
    <w:p w14:paraId="501A5B84" w14:textId="77777777" w:rsidR="00EC6FE5" w:rsidRDefault="00EC6FE5" w:rsidP="00EC6FE5">
      <w:pPr>
        <w:pStyle w:val="ListParagraph"/>
        <w:ind w:left="1080"/>
      </w:pPr>
    </w:p>
    <w:p w14:paraId="1E35B24B" w14:textId="77777777" w:rsidR="00EC6FE5" w:rsidRDefault="00EC6FE5" w:rsidP="00EC6FE5">
      <w:pPr>
        <w:pStyle w:val="ListParagraph"/>
        <w:ind w:left="1080"/>
      </w:pPr>
    </w:p>
    <w:p w14:paraId="0D05AAD6" w14:textId="77777777" w:rsidR="003A244B" w:rsidRDefault="003A244B" w:rsidP="003A244B">
      <w:pPr>
        <w:pStyle w:val="ListParagraph"/>
        <w:numPr>
          <w:ilvl w:val="1"/>
          <w:numId w:val="1"/>
        </w:numPr>
      </w:pPr>
      <w:r>
        <w:t>What are the expressed powers of the vice president?</w:t>
      </w:r>
    </w:p>
    <w:p w14:paraId="2D778113" w14:textId="77777777" w:rsidR="00EC6FE5" w:rsidRDefault="00EC6FE5" w:rsidP="00EC6FE5">
      <w:pPr>
        <w:pStyle w:val="ListParagraph"/>
        <w:ind w:left="360"/>
      </w:pPr>
    </w:p>
    <w:p w14:paraId="5C9F8B9E" w14:textId="77777777" w:rsidR="00012062" w:rsidRDefault="00012062" w:rsidP="00EC6FE5">
      <w:pPr>
        <w:pStyle w:val="ListParagraph"/>
        <w:ind w:left="360"/>
      </w:pPr>
    </w:p>
    <w:p w14:paraId="6FBC24CE" w14:textId="77777777" w:rsidR="003A244B" w:rsidRDefault="003A244B" w:rsidP="003A244B">
      <w:pPr>
        <w:pStyle w:val="ListParagraph"/>
        <w:numPr>
          <w:ilvl w:val="1"/>
          <w:numId w:val="1"/>
        </w:numPr>
      </w:pPr>
      <w:r>
        <w:t>Identify two expressed powers of Congress</w:t>
      </w:r>
    </w:p>
    <w:p w14:paraId="1FDCEF12" w14:textId="77777777" w:rsidR="00EC6FE5" w:rsidRDefault="00EC6FE5" w:rsidP="00EC6FE5">
      <w:pPr>
        <w:pStyle w:val="ListParagraph"/>
      </w:pPr>
    </w:p>
    <w:p w14:paraId="79CC3F4E" w14:textId="77777777" w:rsidR="00EC6FE5" w:rsidRDefault="00EC6FE5" w:rsidP="00EC6FE5">
      <w:pPr>
        <w:pStyle w:val="ListParagraph"/>
        <w:ind w:left="360"/>
      </w:pPr>
    </w:p>
    <w:p w14:paraId="2BA59543" w14:textId="77777777" w:rsidR="003A244B" w:rsidRDefault="00834EEF" w:rsidP="00EC6FE5">
      <w:pPr>
        <w:pStyle w:val="ListParagraph"/>
        <w:numPr>
          <w:ilvl w:val="0"/>
          <w:numId w:val="5"/>
        </w:numPr>
      </w:pPr>
      <w:r>
        <w:t>According to the principle of checks and balances, each branch of the government must have control over the other branches.  Look at the first three articles of the Constitution and identify one type of checks and balances.  Identify where each power is listed in the Constitution.</w:t>
      </w:r>
    </w:p>
    <w:p w14:paraId="0A5C03FC" w14:textId="77777777" w:rsidR="00EC6FE5" w:rsidRDefault="00EC6FE5" w:rsidP="00EC6FE5">
      <w:pPr>
        <w:pStyle w:val="ListParagraph"/>
        <w:ind w:left="360"/>
      </w:pPr>
    </w:p>
    <w:p w14:paraId="07118975" w14:textId="77777777" w:rsidR="00834EEF" w:rsidRDefault="00834EEF" w:rsidP="00834EEF">
      <w:pPr>
        <w:pStyle w:val="ListParagraph"/>
        <w:numPr>
          <w:ilvl w:val="1"/>
          <w:numId w:val="1"/>
        </w:numPr>
      </w:pPr>
      <w:r>
        <w:t>A power that the executive branch has over the legislative branch:</w:t>
      </w:r>
    </w:p>
    <w:p w14:paraId="46D2F5BE" w14:textId="77777777" w:rsidR="00EC6FE5" w:rsidRDefault="00EC6FE5" w:rsidP="00EC6FE5">
      <w:pPr>
        <w:pStyle w:val="ListParagraph"/>
        <w:ind w:left="1080"/>
      </w:pPr>
    </w:p>
    <w:p w14:paraId="262A4242" w14:textId="77777777" w:rsidR="00EC6FE5" w:rsidRDefault="00EC6FE5" w:rsidP="00EC6FE5">
      <w:pPr>
        <w:pStyle w:val="ListParagraph"/>
        <w:ind w:left="1080"/>
      </w:pPr>
    </w:p>
    <w:p w14:paraId="3E3C9559" w14:textId="77777777" w:rsidR="00834EEF" w:rsidRDefault="00834EEF" w:rsidP="00834EEF">
      <w:pPr>
        <w:pStyle w:val="ListParagraph"/>
        <w:numPr>
          <w:ilvl w:val="2"/>
          <w:numId w:val="1"/>
        </w:numPr>
      </w:pPr>
      <w:r>
        <w:t>This can be found in what article/section of the Constitution</w:t>
      </w:r>
    </w:p>
    <w:p w14:paraId="353A5A17" w14:textId="77777777" w:rsidR="00EC6FE5" w:rsidRDefault="00EC6FE5" w:rsidP="00EC6FE5">
      <w:pPr>
        <w:pStyle w:val="ListParagraph"/>
        <w:ind w:left="1800"/>
      </w:pPr>
    </w:p>
    <w:p w14:paraId="1A9EE745" w14:textId="77777777" w:rsidR="00EC6FE5" w:rsidRDefault="00EC6FE5" w:rsidP="00EC6FE5">
      <w:pPr>
        <w:pStyle w:val="ListParagraph"/>
        <w:ind w:left="1800"/>
      </w:pPr>
    </w:p>
    <w:p w14:paraId="5D1AFD68" w14:textId="77777777" w:rsidR="00834EEF" w:rsidRDefault="00834EEF" w:rsidP="00834EEF">
      <w:pPr>
        <w:pStyle w:val="ListParagraph"/>
        <w:numPr>
          <w:ilvl w:val="1"/>
          <w:numId w:val="1"/>
        </w:numPr>
      </w:pPr>
      <w:r>
        <w:t>A power that the executive branch has over the judicial branch:</w:t>
      </w:r>
    </w:p>
    <w:p w14:paraId="6F787996" w14:textId="77777777" w:rsidR="00EC6FE5" w:rsidRDefault="00EC6FE5" w:rsidP="00EC6FE5">
      <w:pPr>
        <w:pStyle w:val="ListParagraph"/>
        <w:ind w:left="1080"/>
      </w:pPr>
    </w:p>
    <w:p w14:paraId="7BDD6487" w14:textId="77777777" w:rsidR="00EC6FE5" w:rsidRDefault="00EC6FE5" w:rsidP="00EC6FE5">
      <w:pPr>
        <w:pStyle w:val="ListParagraph"/>
        <w:ind w:left="1080"/>
      </w:pPr>
    </w:p>
    <w:p w14:paraId="776684C1" w14:textId="77777777" w:rsidR="00834EEF" w:rsidRDefault="00834EEF" w:rsidP="00834EEF">
      <w:pPr>
        <w:pStyle w:val="ListParagraph"/>
        <w:numPr>
          <w:ilvl w:val="2"/>
          <w:numId w:val="1"/>
        </w:numPr>
      </w:pPr>
      <w:r>
        <w:t>This can be found in what article/section of the Constitution</w:t>
      </w:r>
    </w:p>
    <w:p w14:paraId="32FFC7BE" w14:textId="77777777" w:rsidR="00EC6FE5" w:rsidRDefault="00EC6FE5" w:rsidP="00EC6FE5">
      <w:pPr>
        <w:pStyle w:val="ListParagraph"/>
        <w:ind w:left="1800"/>
      </w:pPr>
    </w:p>
    <w:p w14:paraId="199E7F98" w14:textId="77777777" w:rsidR="00EC6FE5" w:rsidRDefault="00EC6FE5" w:rsidP="00EC6FE5">
      <w:pPr>
        <w:pStyle w:val="ListParagraph"/>
        <w:ind w:left="1800"/>
      </w:pPr>
    </w:p>
    <w:p w14:paraId="7091AD34" w14:textId="77777777" w:rsidR="00834EEF" w:rsidRDefault="00834EEF" w:rsidP="00834EEF">
      <w:pPr>
        <w:pStyle w:val="ListParagraph"/>
        <w:numPr>
          <w:ilvl w:val="1"/>
          <w:numId w:val="1"/>
        </w:numPr>
      </w:pPr>
      <w:r>
        <w:t>A power that the legislative branch has over the executive branch:</w:t>
      </w:r>
    </w:p>
    <w:p w14:paraId="1FAE8C91" w14:textId="77777777" w:rsidR="00EC6FE5" w:rsidRDefault="00EC6FE5" w:rsidP="00EC6FE5">
      <w:pPr>
        <w:pStyle w:val="ListParagraph"/>
        <w:ind w:left="1080"/>
      </w:pPr>
    </w:p>
    <w:p w14:paraId="06536714" w14:textId="77777777" w:rsidR="00EC6FE5" w:rsidRDefault="00EC6FE5" w:rsidP="00EC6FE5">
      <w:pPr>
        <w:pStyle w:val="ListParagraph"/>
        <w:ind w:left="1080"/>
      </w:pPr>
    </w:p>
    <w:p w14:paraId="48A619EB" w14:textId="77777777" w:rsidR="00834EEF" w:rsidRDefault="00834EEF" w:rsidP="00834EEF">
      <w:pPr>
        <w:pStyle w:val="ListParagraph"/>
        <w:numPr>
          <w:ilvl w:val="2"/>
          <w:numId w:val="1"/>
        </w:numPr>
      </w:pPr>
      <w:r>
        <w:t>This can be found in what article/section of the Constitution</w:t>
      </w:r>
    </w:p>
    <w:p w14:paraId="273D3A4B" w14:textId="77777777" w:rsidR="00EC6FE5" w:rsidRDefault="00EC6FE5" w:rsidP="00EC6FE5">
      <w:pPr>
        <w:pStyle w:val="ListParagraph"/>
        <w:ind w:left="1800"/>
      </w:pPr>
    </w:p>
    <w:p w14:paraId="72F214A0" w14:textId="77777777" w:rsidR="00EC6FE5" w:rsidRDefault="00EC6FE5" w:rsidP="00EC6FE5">
      <w:pPr>
        <w:pStyle w:val="ListParagraph"/>
        <w:ind w:left="1800"/>
      </w:pPr>
    </w:p>
    <w:p w14:paraId="4C0E45F8" w14:textId="77777777" w:rsidR="00834EEF" w:rsidRDefault="00834EEF" w:rsidP="00834EEF">
      <w:pPr>
        <w:pStyle w:val="ListParagraph"/>
        <w:numPr>
          <w:ilvl w:val="1"/>
          <w:numId w:val="1"/>
        </w:numPr>
      </w:pPr>
      <w:r>
        <w:t>A power that the legislative branch has over the judicial branch:</w:t>
      </w:r>
    </w:p>
    <w:p w14:paraId="5A9F2112" w14:textId="77777777" w:rsidR="00EC6FE5" w:rsidRDefault="00EC6FE5" w:rsidP="00EC6FE5">
      <w:pPr>
        <w:pStyle w:val="ListParagraph"/>
        <w:ind w:left="1080"/>
      </w:pPr>
    </w:p>
    <w:p w14:paraId="25C4918C" w14:textId="77777777" w:rsidR="00EC6FE5" w:rsidRDefault="00EC6FE5" w:rsidP="00EC6FE5">
      <w:pPr>
        <w:pStyle w:val="ListParagraph"/>
        <w:ind w:left="1080"/>
      </w:pPr>
    </w:p>
    <w:p w14:paraId="011071D1" w14:textId="77777777" w:rsidR="00834EEF" w:rsidRDefault="00834EEF" w:rsidP="00834EEF">
      <w:pPr>
        <w:pStyle w:val="ListParagraph"/>
        <w:numPr>
          <w:ilvl w:val="2"/>
          <w:numId w:val="1"/>
        </w:numPr>
      </w:pPr>
      <w:r>
        <w:t>This can be found in what article/section of the Constitution</w:t>
      </w:r>
    </w:p>
    <w:p w14:paraId="6EEB1D1D" w14:textId="77777777" w:rsidR="00EC6FE5" w:rsidRDefault="00EC6FE5" w:rsidP="00EC6FE5">
      <w:pPr>
        <w:pStyle w:val="ListParagraph"/>
        <w:ind w:left="1800"/>
      </w:pPr>
    </w:p>
    <w:p w14:paraId="4CC8D899" w14:textId="77777777" w:rsidR="00EC6FE5" w:rsidRDefault="00EC6FE5" w:rsidP="00EC6FE5">
      <w:pPr>
        <w:pStyle w:val="ListParagraph"/>
        <w:ind w:left="1800"/>
      </w:pPr>
    </w:p>
    <w:p w14:paraId="502A3CB9" w14:textId="77777777" w:rsidR="00834EEF" w:rsidRDefault="00834EEF" w:rsidP="00834EEF">
      <w:pPr>
        <w:pStyle w:val="ListParagraph"/>
        <w:numPr>
          <w:ilvl w:val="1"/>
          <w:numId w:val="1"/>
        </w:numPr>
      </w:pPr>
      <w:r>
        <w:t>A power that the judicial branch has over the executive branch:</w:t>
      </w:r>
    </w:p>
    <w:p w14:paraId="7F68688F" w14:textId="77777777" w:rsidR="00EC6FE5" w:rsidRDefault="00EC6FE5" w:rsidP="00EC6FE5">
      <w:pPr>
        <w:pStyle w:val="ListParagraph"/>
        <w:ind w:left="1080"/>
      </w:pPr>
    </w:p>
    <w:p w14:paraId="6380309B" w14:textId="77777777" w:rsidR="00EC6FE5" w:rsidRDefault="00EC6FE5" w:rsidP="00EC6FE5">
      <w:pPr>
        <w:pStyle w:val="ListParagraph"/>
        <w:ind w:left="1080"/>
      </w:pPr>
    </w:p>
    <w:p w14:paraId="47D5917C" w14:textId="77777777" w:rsidR="00EC6FE5" w:rsidRDefault="00834EEF" w:rsidP="00EC6FE5">
      <w:pPr>
        <w:pStyle w:val="ListParagraph"/>
        <w:numPr>
          <w:ilvl w:val="2"/>
          <w:numId w:val="1"/>
        </w:numPr>
      </w:pPr>
      <w:r>
        <w:t>This can be found in what article/section of the Constitution</w:t>
      </w:r>
    </w:p>
    <w:p w14:paraId="673B2074" w14:textId="77777777" w:rsidR="00EC6FE5" w:rsidRDefault="00EC6FE5" w:rsidP="00EC6FE5">
      <w:pPr>
        <w:pStyle w:val="ListParagraph"/>
        <w:ind w:left="1800"/>
      </w:pPr>
    </w:p>
    <w:p w14:paraId="6258FD3F" w14:textId="77777777" w:rsidR="00EC6FE5" w:rsidRDefault="00EC6FE5" w:rsidP="00EC6FE5">
      <w:pPr>
        <w:pStyle w:val="ListParagraph"/>
        <w:ind w:left="1800"/>
      </w:pPr>
    </w:p>
    <w:p w14:paraId="0AF84470" w14:textId="77777777" w:rsidR="00834EEF" w:rsidRDefault="00834EEF" w:rsidP="00834EEF">
      <w:pPr>
        <w:pStyle w:val="ListParagraph"/>
        <w:numPr>
          <w:ilvl w:val="1"/>
          <w:numId w:val="1"/>
        </w:numPr>
      </w:pPr>
      <w:r>
        <w:t>A power that the judicial branch has over the legislative branch:</w:t>
      </w:r>
    </w:p>
    <w:p w14:paraId="71663B66" w14:textId="77777777" w:rsidR="00EC6FE5" w:rsidRDefault="00EC6FE5" w:rsidP="00EC6FE5">
      <w:pPr>
        <w:pStyle w:val="ListParagraph"/>
        <w:ind w:left="1080"/>
      </w:pPr>
    </w:p>
    <w:p w14:paraId="7A01B987" w14:textId="77777777" w:rsidR="00EC6FE5" w:rsidRDefault="00EC6FE5" w:rsidP="00EC6FE5">
      <w:pPr>
        <w:pStyle w:val="ListParagraph"/>
        <w:ind w:left="1080"/>
      </w:pPr>
    </w:p>
    <w:p w14:paraId="2F376B74" w14:textId="77777777" w:rsidR="00834EEF" w:rsidRDefault="00427EB4" w:rsidP="00834EEF">
      <w:pPr>
        <w:pStyle w:val="ListParagraph"/>
        <w:numPr>
          <w:ilvl w:val="2"/>
          <w:numId w:val="1"/>
        </w:numPr>
      </w:pPr>
      <w:r>
        <w:t>This can be found in what article/section of the Constitution</w:t>
      </w:r>
    </w:p>
    <w:p w14:paraId="7C21FAE8" w14:textId="77777777" w:rsidR="00EC6FE5" w:rsidRDefault="00EC6FE5" w:rsidP="00EC6FE5">
      <w:pPr>
        <w:pStyle w:val="ListParagraph"/>
        <w:ind w:left="1800"/>
      </w:pPr>
    </w:p>
    <w:p w14:paraId="3EA39835" w14:textId="77777777" w:rsidR="00EC6FE5" w:rsidRDefault="00EC6FE5" w:rsidP="00EC6FE5">
      <w:pPr>
        <w:pStyle w:val="ListParagraph"/>
        <w:ind w:left="1800"/>
      </w:pPr>
    </w:p>
    <w:p w14:paraId="251301E5" w14:textId="77777777" w:rsidR="00427EB4" w:rsidRDefault="00427EB4" w:rsidP="00EC6FE5">
      <w:pPr>
        <w:pStyle w:val="ListParagraph"/>
        <w:numPr>
          <w:ilvl w:val="0"/>
          <w:numId w:val="5"/>
        </w:numPr>
      </w:pPr>
      <w:r>
        <w:t xml:space="preserve">The </w:t>
      </w:r>
      <w:r>
        <w:rPr>
          <w:i/>
        </w:rPr>
        <w:t>court of original jurisdiction</w:t>
      </w:r>
      <w:r>
        <w:t xml:space="preserve"> is the first court that hears a case.  </w:t>
      </w:r>
      <w:r>
        <w:rPr>
          <w:i/>
        </w:rPr>
        <w:t>Appellate courts</w:t>
      </w:r>
      <w:r>
        <w:t xml:space="preserve"> hear cases on appeal from lower courts.  Although the Supreme Court functions primarily as an appellate court, it is the court of original jurisdiction in certain kinds of cases.  What are those cases?</w:t>
      </w:r>
    </w:p>
    <w:p w14:paraId="653C8375" w14:textId="77777777" w:rsidR="00EC6FE5" w:rsidRDefault="00EC6FE5" w:rsidP="00EC6FE5">
      <w:pPr>
        <w:pStyle w:val="ListParagraph"/>
        <w:ind w:left="360"/>
      </w:pPr>
    </w:p>
    <w:p w14:paraId="5D8C1477" w14:textId="77777777" w:rsidR="00EC6FE5" w:rsidRDefault="00EC6FE5" w:rsidP="00EC6FE5">
      <w:pPr>
        <w:pStyle w:val="ListParagraph"/>
        <w:ind w:left="360"/>
      </w:pPr>
    </w:p>
    <w:p w14:paraId="61FA07D3" w14:textId="77777777" w:rsidR="00427EB4" w:rsidRDefault="00427EB4" w:rsidP="00EC6FE5">
      <w:pPr>
        <w:pStyle w:val="ListParagraph"/>
        <w:numPr>
          <w:ilvl w:val="0"/>
          <w:numId w:val="5"/>
        </w:numPr>
      </w:pPr>
      <w:r>
        <w:t>According to Article I of the Constitution, who has the power to declare war?</w:t>
      </w:r>
    </w:p>
    <w:p w14:paraId="500B0763" w14:textId="77777777" w:rsidR="00EC6FE5" w:rsidRDefault="00EC6FE5" w:rsidP="00EC6FE5">
      <w:pPr>
        <w:pStyle w:val="ListParagraph"/>
        <w:ind w:left="360"/>
      </w:pPr>
    </w:p>
    <w:p w14:paraId="522743B8" w14:textId="77777777" w:rsidR="00EC6FE5" w:rsidRDefault="00EC6FE5" w:rsidP="00EC6FE5">
      <w:pPr>
        <w:pStyle w:val="ListParagraph"/>
        <w:ind w:left="360"/>
      </w:pPr>
    </w:p>
    <w:p w14:paraId="475DD31E" w14:textId="77777777" w:rsidR="00427EB4" w:rsidRDefault="00427EB4" w:rsidP="00EC6FE5">
      <w:pPr>
        <w:pStyle w:val="ListParagraph"/>
        <w:numPr>
          <w:ilvl w:val="0"/>
          <w:numId w:val="5"/>
        </w:numPr>
      </w:pPr>
      <w:r>
        <w:t>What power does the Constitution give the President in the area of war?</w:t>
      </w:r>
    </w:p>
    <w:p w14:paraId="7579079A" w14:textId="77777777" w:rsidR="00EC6FE5" w:rsidRDefault="00EC6FE5" w:rsidP="00EC6FE5">
      <w:pPr>
        <w:pStyle w:val="ListParagraph"/>
        <w:ind w:left="360"/>
      </w:pPr>
    </w:p>
    <w:p w14:paraId="3F2599C1" w14:textId="77777777" w:rsidR="00EC6FE5" w:rsidRDefault="00EC6FE5" w:rsidP="00EC6FE5">
      <w:pPr>
        <w:pStyle w:val="ListParagraph"/>
        <w:ind w:left="360"/>
      </w:pPr>
    </w:p>
    <w:p w14:paraId="20884FDD" w14:textId="77777777" w:rsidR="00427EB4" w:rsidRPr="00BA2535" w:rsidRDefault="00427EB4" w:rsidP="00427EB4">
      <w:pPr>
        <w:rPr>
          <w:u w:val="single"/>
        </w:rPr>
      </w:pPr>
      <w:r w:rsidRPr="00BA2535">
        <w:rPr>
          <w:u w:val="single"/>
        </w:rPr>
        <w:t>Important Clauses</w:t>
      </w:r>
    </w:p>
    <w:p w14:paraId="286CA774" w14:textId="77777777" w:rsidR="00427EB4" w:rsidRDefault="00427EB4" w:rsidP="00BA2535">
      <w:pPr>
        <w:pStyle w:val="ListParagraph"/>
        <w:numPr>
          <w:ilvl w:val="0"/>
          <w:numId w:val="5"/>
        </w:numPr>
      </w:pPr>
      <w:r>
        <w:t>Where is the “Commerce Clause” and what does it say?</w:t>
      </w:r>
    </w:p>
    <w:p w14:paraId="6B60E2A2" w14:textId="77777777" w:rsidR="00265330" w:rsidRDefault="00265330" w:rsidP="00265330">
      <w:pPr>
        <w:pStyle w:val="ListParagraph"/>
        <w:ind w:left="360"/>
      </w:pPr>
    </w:p>
    <w:p w14:paraId="7EE3445A" w14:textId="77777777" w:rsidR="00265330" w:rsidRDefault="00265330" w:rsidP="00265330">
      <w:pPr>
        <w:pStyle w:val="ListParagraph"/>
        <w:ind w:left="360"/>
      </w:pPr>
    </w:p>
    <w:p w14:paraId="6FC23949" w14:textId="77777777" w:rsidR="00427EB4" w:rsidRDefault="00427EB4" w:rsidP="00BA2535">
      <w:pPr>
        <w:pStyle w:val="ListParagraph"/>
        <w:numPr>
          <w:ilvl w:val="0"/>
          <w:numId w:val="5"/>
        </w:numPr>
      </w:pPr>
      <w:r>
        <w:t>Where is the “Necessary and Proper Clause” and what does it say?</w:t>
      </w:r>
    </w:p>
    <w:p w14:paraId="091CAAD2" w14:textId="77777777" w:rsidR="00265330" w:rsidRDefault="00265330" w:rsidP="00265330">
      <w:pPr>
        <w:pStyle w:val="ListParagraph"/>
      </w:pPr>
    </w:p>
    <w:p w14:paraId="2BD1F329" w14:textId="77777777" w:rsidR="00265330" w:rsidRDefault="00265330" w:rsidP="00265330">
      <w:pPr>
        <w:pStyle w:val="ListParagraph"/>
        <w:ind w:left="360"/>
      </w:pPr>
    </w:p>
    <w:p w14:paraId="306A4091" w14:textId="77777777" w:rsidR="00427EB4" w:rsidRDefault="00427EB4" w:rsidP="00BA2535">
      <w:pPr>
        <w:pStyle w:val="ListParagraph"/>
        <w:numPr>
          <w:ilvl w:val="0"/>
          <w:numId w:val="5"/>
        </w:numPr>
      </w:pPr>
      <w:r>
        <w:t>Where is the “Supremacy Clause” and what does it say?</w:t>
      </w:r>
    </w:p>
    <w:p w14:paraId="773BB7E4" w14:textId="77777777" w:rsidR="00265330" w:rsidRDefault="00265330" w:rsidP="00265330">
      <w:pPr>
        <w:pStyle w:val="ListParagraph"/>
        <w:ind w:left="360"/>
      </w:pPr>
    </w:p>
    <w:p w14:paraId="490A8F07" w14:textId="77777777" w:rsidR="00265330" w:rsidRDefault="00265330" w:rsidP="00265330">
      <w:pPr>
        <w:pStyle w:val="ListParagraph"/>
        <w:ind w:left="360"/>
      </w:pPr>
    </w:p>
    <w:p w14:paraId="351DDA48" w14:textId="77777777" w:rsidR="00427EB4" w:rsidRDefault="00427EB4" w:rsidP="00BA2535">
      <w:pPr>
        <w:pStyle w:val="ListParagraph"/>
        <w:numPr>
          <w:ilvl w:val="0"/>
          <w:numId w:val="5"/>
        </w:numPr>
      </w:pPr>
      <w:r>
        <w:t>How might these clauses above have impacted the power of the federal government?</w:t>
      </w:r>
    </w:p>
    <w:p w14:paraId="554BD4B8" w14:textId="77777777" w:rsidR="00265330" w:rsidRDefault="00265330" w:rsidP="00265330"/>
    <w:p w14:paraId="592C8B82" w14:textId="77777777" w:rsidR="00427EB4" w:rsidRDefault="00427EB4" w:rsidP="00BA2535">
      <w:pPr>
        <w:pStyle w:val="ListParagraph"/>
        <w:numPr>
          <w:ilvl w:val="0"/>
          <w:numId w:val="5"/>
        </w:numPr>
      </w:pPr>
      <w:r>
        <w:t>Where is the habeas corpus clause?</w:t>
      </w:r>
    </w:p>
    <w:p w14:paraId="1CF0CCF3" w14:textId="77777777" w:rsidR="00265330" w:rsidRDefault="00265330" w:rsidP="00265330">
      <w:pPr>
        <w:pStyle w:val="ListParagraph"/>
      </w:pPr>
    </w:p>
    <w:p w14:paraId="5CF34E22" w14:textId="77777777" w:rsidR="00265330" w:rsidRDefault="00265330" w:rsidP="00265330"/>
    <w:p w14:paraId="7D094F9B" w14:textId="77777777" w:rsidR="00427EB4" w:rsidRDefault="00427EB4" w:rsidP="00BA2535">
      <w:pPr>
        <w:pStyle w:val="ListParagraph"/>
        <w:numPr>
          <w:ilvl w:val="0"/>
          <w:numId w:val="5"/>
        </w:numPr>
      </w:pPr>
      <w:r>
        <w:t>What is habeas corpus?</w:t>
      </w:r>
    </w:p>
    <w:p w14:paraId="693FE4AB" w14:textId="77777777" w:rsidR="00265330" w:rsidRDefault="00265330" w:rsidP="00265330"/>
    <w:p w14:paraId="53345B99" w14:textId="77777777" w:rsidR="00427EB4" w:rsidRDefault="00427EB4" w:rsidP="00BA2535">
      <w:pPr>
        <w:pStyle w:val="ListParagraph"/>
        <w:numPr>
          <w:ilvl w:val="0"/>
          <w:numId w:val="5"/>
        </w:numPr>
      </w:pPr>
      <w:r>
        <w:t>Where are bills of attainder</w:t>
      </w:r>
      <w:r w:rsidR="001C5F19">
        <w:t xml:space="preserve"> discussed</w:t>
      </w:r>
      <w:r>
        <w:t>?</w:t>
      </w:r>
    </w:p>
    <w:p w14:paraId="1AAAD081" w14:textId="77777777" w:rsidR="00265330" w:rsidRDefault="00265330" w:rsidP="00265330">
      <w:pPr>
        <w:pStyle w:val="ListParagraph"/>
      </w:pPr>
    </w:p>
    <w:p w14:paraId="260DA920" w14:textId="77777777" w:rsidR="00265330" w:rsidRDefault="00265330" w:rsidP="00265330"/>
    <w:p w14:paraId="751DF64E" w14:textId="77777777" w:rsidR="00427EB4" w:rsidRDefault="00427EB4" w:rsidP="00BA2535">
      <w:pPr>
        <w:pStyle w:val="ListParagraph"/>
        <w:numPr>
          <w:ilvl w:val="0"/>
          <w:numId w:val="5"/>
        </w:numPr>
      </w:pPr>
      <w:r>
        <w:lastRenderedPageBreak/>
        <w:t>What is a bill of attainder?</w:t>
      </w:r>
    </w:p>
    <w:p w14:paraId="197F0BB2" w14:textId="77777777" w:rsidR="00265330" w:rsidRDefault="00265330" w:rsidP="00265330"/>
    <w:p w14:paraId="39F05ACB" w14:textId="77777777" w:rsidR="00427EB4" w:rsidRDefault="00427EB4" w:rsidP="00BA2535">
      <w:pPr>
        <w:pStyle w:val="ListParagraph"/>
        <w:numPr>
          <w:ilvl w:val="0"/>
          <w:numId w:val="5"/>
        </w:numPr>
      </w:pPr>
      <w:r>
        <w:t>Where are ex post facto laws discussed?</w:t>
      </w:r>
    </w:p>
    <w:p w14:paraId="54D80140" w14:textId="77777777" w:rsidR="00265330" w:rsidRDefault="00265330" w:rsidP="00265330">
      <w:pPr>
        <w:pStyle w:val="ListParagraph"/>
      </w:pPr>
    </w:p>
    <w:p w14:paraId="7DB4D67A" w14:textId="77777777" w:rsidR="00012062" w:rsidRDefault="00012062" w:rsidP="00265330">
      <w:pPr>
        <w:pStyle w:val="ListParagraph"/>
      </w:pPr>
    </w:p>
    <w:p w14:paraId="1D950B8C" w14:textId="77777777" w:rsidR="00427EB4" w:rsidRDefault="00427EB4" w:rsidP="00BA2535">
      <w:pPr>
        <w:pStyle w:val="ListParagraph"/>
        <w:numPr>
          <w:ilvl w:val="0"/>
          <w:numId w:val="5"/>
        </w:numPr>
      </w:pPr>
      <w:r>
        <w:t>What is an ex post facto law?</w:t>
      </w:r>
    </w:p>
    <w:p w14:paraId="79E8ABD5" w14:textId="77777777" w:rsidR="00012062" w:rsidRDefault="00012062" w:rsidP="00012062"/>
    <w:p w14:paraId="6E151080" w14:textId="77777777" w:rsidR="00427EB4" w:rsidRDefault="00427EB4" w:rsidP="00BA2535">
      <w:pPr>
        <w:pStyle w:val="ListParagraph"/>
        <w:numPr>
          <w:ilvl w:val="0"/>
          <w:numId w:val="5"/>
        </w:numPr>
      </w:pPr>
      <w:r>
        <w:t>Where is the full faith and credit clause and what does it say?</w:t>
      </w:r>
    </w:p>
    <w:p w14:paraId="3926DDBC" w14:textId="77777777" w:rsidR="00265330" w:rsidRDefault="00265330" w:rsidP="00265330"/>
    <w:p w14:paraId="23154A0B" w14:textId="77777777" w:rsidR="00427EB4" w:rsidRDefault="00427EB4" w:rsidP="00BA2535">
      <w:pPr>
        <w:pStyle w:val="ListParagraph"/>
        <w:numPr>
          <w:ilvl w:val="0"/>
          <w:numId w:val="5"/>
        </w:numPr>
      </w:pPr>
      <w:r>
        <w:t>There are two “due process” clauses.  Where are they?  What does “due process” of law imply?</w:t>
      </w:r>
    </w:p>
    <w:p w14:paraId="02C64C2F" w14:textId="77777777" w:rsidR="00265330" w:rsidRDefault="00265330" w:rsidP="00265330">
      <w:pPr>
        <w:pStyle w:val="ListParagraph"/>
      </w:pPr>
    </w:p>
    <w:p w14:paraId="0C6565CB" w14:textId="77777777" w:rsidR="00265330" w:rsidRDefault="00265330" w:rsidP="00265330"/>
    <w:p w14:paraId="28FED180" w14:textId="77777777" w:rsidR="00427EB4" w:rsidRDefault="00427EB4" w:rsidP="00BA2535">
      <w:pPr>
        <w:pStyle w:val="ListParagraph"/>
        <w:numPr>
          <w:ilvl w:val="0"/>
          <w:numId w:val="5"/>
        </w:numPr>
      </w:pPr>
      <w:r>
        <w:t>Where is the “equal protection clause”?  What does it imply?</w:t>
      </w:r>
    </w:p>
    <w:p w14:paraId="52B7E12C" w14:textId="77777777" w:rsidR="00265330" w:rsidRDefault="00265330" w:rsidP="00265330"/>
    <w:p w14:paraId="73464317" w14:textId="77777777" w:rsidR="003A244B" w:rsidRPr="00BA2535" w:rsidRDefault="000B4F9F" w:rsidP="00081A81">
      <w:pPr>
        <w:rPr>
          <w:u w:val="single"/>
        </w:rPr>
      </w:pPr>
      <w:r w:rsidRPr="00BA2535">
        <w:rPr>
          <w:u w:val="single"/>
        </w:rPr>
        <w:t>Majority and Supermajority</w:t>
      </w:r>
    </w:p>
    <w:p w14:paraId="6988B34D" w14:textId="77777777" w:rsidR="000B4F9F" w:rsidRDefault="000B4F9F" w:rsidP="00BA2535">
      <w:pPr>
        <w:pStyle w:val="ListParagraph"/>
        <w:numPr>
          <w:ilvl w:val="0"/>
          <w:numId w:val="5"/>
        </w:numPr>
      </w:pPr>
      <w:r>
        <w:t>Vetoes</w:t>
      </w:r>
    </w:p>
    <w:p w14:paraId="3C538B2E" w14:textId="77777777" w:rsidR="000B4F9F" w:rsidRDefault="000B4F9F" w:rsidP="000B4F9F">
      <w:pPr>
        <w:pStyle w:val="ListParagraph"/>
        <w:numPr>
          <w:ilvl w:val="1"/>
          <w:numId w:val="3"/>
        </w:numPr>
      </w:pPr>
      <w:r>
        <w:t>What bodies have the power to override a presidential veto?</w:t>
      </w:r>
    </w:p>
    <w:p w14:paraId="6C0F475D" w14:textId="77777777" w:rsidR="00265330" w:rsidRDefault="00265330" w:rsidP="00265330">
      <w:pPr>
        <w:pStyle w:val="ListParagraph"/>
        <w:ind w:left="1080"/>
      </w:pPr>
    </w:p>
    <w:p w14:paraId="2131AAF4" w14:textId="77777777" w:rsidR="00265330" w:rsidRDefault="00265330" w:rsidP="00265330">
      <w:pPr>
        <w:pStyle w:val="ListParagraph"/>
        <w:ind w:left="1080"/>
      </w:pPr>
    </w:p>
    <w:p w14:paraId="09782956" w14:textId="77777777" w:rsidR="000B4F9F" w:rsidRDefault="000B4F9F" w:rsidP="000B4F9F">
      <w:pPr>
        <w:pStyle w:val="ListParagraph"/>
        <w:numPr>
          <w:ilvl w:val="1"/>
          <w:numId w:val="3"/>
        </w:numPr>
      </w:pPr>
      <w:r>
        <w:t>What margin is required to override a presidential veto?</w:t>
      </w:r>
    </w:p>
    <w:p w14:paraId="61D681C9" w14:textId="77777777" w:rsidR="00265330" w:rsidRDefault="00265330" w:rsidP="00265330">
      <w:pPr>
        <w:pStyle w:val="ListParagraph"/>
      </w:pPr>
    </w:p>
    <w:p w14:paraId="7D3DE909" w14:textId="77777777" w:rsidR="00265330" w:rsidRDefault="00265330" w:rsidP="00265330">
      <w:pPr>
        <w:pStyle w:val="ListParagraph"/>
        <w:ind w:left="1080"/>
      </w:pPr>
    </w:p>
    <w:p w14:paraId="4B22097C" w14:textId="77777777" w:rsidR="000B4F9F" w:rsidRDefault="000B4F9F" w:rsidP="000B4F9F">
      <w:pPr>
        <w:pStyle w:val="ListParagraph"/>
        <w:numPr>
          <w:ilvl w:val="1"/>
          <w:numId w:val="3"/>
        </w:numPr>
      </w:pPr>
      <w:r>
        <w:t>Where in the Constitution is the veto power described?</w:t>
      </w:r>
    </w:p>
    <w:p w14:paraId="73D2C6C4" w14:textId="77777777" w:rsidR="00265330" w:rsidRDefault="00265330" w:rsidP="00265330">
      <w:pPr>
        <w:pStyle w:val="ListParagraph"/>
        <w:ind w:left="1080"/>
      </w:pPr>
    </w:p>
    <w:p w14:paraId="78203C8B" w14:textId="77777777" w:rsidR="000B4F9F" w:rsidRDefault="000B4F9F" w:rsidP="00BA2535">
      <w:pPr>
        <w:pStyle w:val="ListParagraph"/>
        <w:numPr>
          <w:ilvl w:val="0"/>
          <w:numId w:val="5"/>
        </w:numPr>
      </w:pPr>
      <w:r>
        <w:t>Treaties</w:t>
      </w:r>
    </w:p>
    <w:p w14:paraId="07BF9DB4" w14:textId="77777777" w:rsidR="000B4F9F" w:rsidRDefault="000B4F9F" w:rsidP="000B4F9F">
      <w:pPr>
        <w:pStyle w:val="ListParagraph"/>
        <w:numPr>
          <w:ilvl w:val="1"/>
          <w:numId w:val="3"/>
        </w:numPr>
      </w:pPr>
      <w:r>
        <w:t>What body has the power to ratify treaties?</w:t>
      </w:r>
    </w:p>
    <w:p w14:paraId="5D11C9F2" w14:textId="77777777" w:rsidR="00265330" w:rsidRDefault="00265330" w:rsidP="00265330"/>
    <w:p w14:paraId="0E7D34AA" w14:textId="77777777" w:rsidR="000B4F9F" w:rsidRDefault="000B4F9F" w:rsidP="000B4F9F">
      <w:pPr>
        <w:pStyle w:val="ListParagraph"/>
        <w:numPr>
          <w:ilvl w:val="1"/>
          <w:numId w:val="3"/>
        </w:numPr>
      </w:pPr>
      <w:r>
        <w:t>What margin is required to ratify treaties?</w:t>
      </w:r>
    </w:p>
    <w:p w14:paraId="745A18E0" w14:textId="77777777" w:rsidR="00265330" w:rsidRDefault="00265330" w:rsidP="00265330">
      <w:pPr>
        <w:pStyle w:val="ListParagraph"/>
      </w:pPr>
    </w:p>
    <w:p w14:paraId="3F792F47" w14:textId="77777777" w:rsidR="00265330" w:rsidRDefault="00265330" w:rsidP="00265330">
      <w:pPr>
        <w:pStyle w:val="ListParagraph"/>
        <w:ind w:left="1080"/>
      </w:pPr>
    </w:p>
    <w:p w14:paraId="271791D5" w14:textId="77777777" w:rsidR="000B4F9F" w:rsidRDefault="000B4F9F" w:rsidP="000B4F9F">
      <w:pPr>
        <w:pStyle w:val="ListParagraph"/>
        <w:numPr>
          <w:ilvl w:val="1"/>
          <w:numId w:val="3"/>
        </w:numPr>
      </w:pPr>
      <w:r>
        <w:t>Where in the Constitution is the ratification power described?</w:t>
      </w:r>
    </w:p>
    <w:p w14:paraId="4E426674" w14:textId="77777777" w:rsidR="00265330" w:rsidRDefault="00265330" w:rsidP="00265330">
      <w:pPr>
        <w:pStyle w:val="ListParagraph"/>
        <w:ind w:left="1080"/>
      </w:pPr>
    </w:p>
    <w:p w14:paraId="64615451" w14:textId="77777777" w:rsidR="00265330" w:rsidRDefault="00265330" w:rsidP="00265330">
      <w:pPr>
        <w:pStyle w:val="ListParagraph"/>
        <w:ind w:left="1080"/>
      </w:pPr>
    </w:p>
    <w:p w14:paraId="04ECA203" w14:textId="77777777" w:rsidR="000B4F9F" w:rsidRDefault="00C95F4B" w:rsidP="00BA2535">
      <w:pPr>
        <w:pStyle w:val="ListParagraph"/>
        <w:numPr>
          <w:ilvl w:val="0"/>
          <w:numId w:val="5"/>
        </w:numPr>
      </w:pPr>
      <w:r>
        <w:rPr>
          <w:i/>
        </w:rPr>
        <w:t>To impeach</w:t>
      </w:r>
      <w:r>
        <w:t xml:space="preserve"> means “to bring charges against” or “to indict”</w:t>
      </w:r>
    </w:p>
    <w:p w14:paraId="051006DD" w14:textId="77777777" w:rsidR="00C95F4B" w:rsidRDefault="00C95F4B" w:rsidP="00C95F4B">
      <w:pPr>
        <w:pStyle w:val="ListParagraph"/>
        <w:numPr>
          <w:ilvl w:val="1"/>
          <w:numId w:val="3"/>
        </w:numPr>
      </w:pPr>
      <w:r>
        <w:t>What body has the power to impeach the president?</w:t>
      </w:r>
    </w:p>
    <w:p w14:paraId="52E4017C" w14:textId="77777777" w:rsidR="00265330" w:rsidRDefault="00265330" w:rsidP="00265330"/>
    <w:p w14:paraId="1019CA8A" w14:textId="77777777" w:rsidR="00C95F4B" w:rsidRDefault="00C95F4B" w:rsidP="00C95F4B">
      <w:pPr>
        <w:pStyle w:val="ListParagraph"/>
        <w:numPr>
          <w:ilvl w:val="1"/>
          <w:numId w:val="3"/>
        </w:numPr>
      </w:pPr>
      <w:r>
        <w:t>What vote is required to impeach?</w:t>
      </w:r>
    </w:p>
    <w:p w14:paraId="487BD777" w14:textId="77777777" w:rsidR="00265330" w:rsidRDefault="00265330" w:rsidP="00265330">
      <w:pPr>
        <w:pStyle w:val="ListParagraph"/>
      </w:pPr>
    </w:p>
    <w:p w14:paraId="5205C712" w14:textId="77777777" w:rsidR="00265330" w:rsidRDefault="00265330" w:rsidP="00265330">
      <w:pPr>
        <w:pStyle w:val="ListParagraph"/>
        <w:ind w:left="1080"/>
      </w:pPr>
    </w:p>
    <w:p w14:paraId="42B2EB62" w14:textId="77777777" w:rsidR="00C95F4B" w:rsidRDefault="00C95F4B" w:rsidP="00C95F4B">
      <w:pPr>
        <w:pStyle w:val="ListParagraph"/>
        <w:numPr>
          <w:ilvl w:val="1"/>
          <w:numId w:val="3"/>
        </w:numPr>
      </w:pPr>
      <w:r>
        <w:t>What is the process for impeachment?</w:t>
      </w:r>
    </w:p>
    <w:p w14:paraId="64FCF361" w14:textId="77777777" w:rsidR="00265330" w:rsidRDefault="00265330" w:rsidP="00265330">
      <w:pPr>
        <w:pStyle w:val="ListParagraph"/>
        <w:ind w:left="1080"/>
      </w:pPr>
    </w:p>
    <w:p w14:paraId="5711B5D7" w14:textId="77777777" w:rsidR="00265330" w:rsidRDefault="00265330" w:rsidP="00265330">
      <w:pPr>
        <w:pStyle w:val="ListParagraph"/>
        <w:ind w:left="1080"/>
      </w:pPr>
    </w:p>
    <w:p w14:paraId="5D79DEA2" w14:textId="77777777" w:rsidR="00C95F4B" w:rsidRDefault="00C95F4B" w:rsidP="00C95F4B">
      <w:pPr>
        <w:pStyle w:val="ListParagraph"/>
        <w:numPr>
          <w:ilvl w:val="1"/>
          <w:numId w:val="3"/>
        </w:numPr>
      </w:pPr>
      <w:r>
        <w:t>Where in the Constitution is the impeachment power described?</w:t>
      </w:r>
    </w:p>
    <w:p w14:paraId="275ECB6A" w14:textId="77777777" w:rsidR="004546A9" w:rsidRDefault="004546A9" w:rsidP="004546A9"/>
    <w:p w14:paraId="7AAE5DD2" w14:textId="77777777" w:rsidR="00C95F4B" w:rsidRDefault="00C95F4B" w:rsidP="00BA2535">
      <w:pPr>
        <w:pStyle w:val="ListParagraph"/>
        <w:numPr>
          <w:ilvl w:val="0"/>
          <w:numId w:val="5"/>
        </w:numPr>
      </w:pPr>
      <w:r>
        <w:t>Presidential Elections</w:t>
      </w:r>
    </w:p>
    <w:p w14:paraId="0E5249F6" w14:textId="77777777" w:rsidR="00C95F4B" w:rsidRDefault="00C95F4B" w:rsidP="00C95F4B">
      <w:pPr>
        <w:pStyle w:val="ListParagraph"/>
        <w:numPr>
          <w:ilvl w:val="1"/>
          <w:numId w:val="3"/>
        </w:numPr>
      </w:pPr>
      <w:r>
        <w:t>If no candidate for the presidency</w:t>
      </w:r>
      <w:r w:rsidR="00D514C8">
        <w:t xml:space="preserve"> wins a simple majority of the total number of electoral votes, what body has the power to choose the president?</w:t>
      </w:r>
    </w:p>
    <w:p w14:paraId="05EC21D6" w14:textId="77777777" w:rsidR="004546A9" w:rsidRDefault="004546A9" w:rsidP="004546A9"/>
    <w:p w14:paraId="4EDABC73" w14:textId="77777777" w:rsidR="00362DD3" w:rsidRDefault="00362DD3" w:rsidP="00C95F4B">
      <w:pPr>
        <w:pStyle w:val="ListParagraph"/>
        <w:numPr>
          <w:ilvl w:val="1"/>
          <w:numId w:val="3"/>
        </w:numPr>
      </w:pPr>
      <w:r>
        <w:t>What margin is required to choose the president?</w:t>
      </w:r>
    </w:p>
    <w:p w14:paraId="387C59F9" w14:textId="77777777" w:rsidR="004546A9" w:rsidRDefault="004546A9" w:rsidP="004546A9">
      <w:pPr>
        <w:pStyle w:val="ListParagraph"/>
      </w:pPr>
    </w:p>
    <w:p w14:paraId="15948944" w14:textId="77777777" w:rsidR="004546A9" w:rsidRDefault="004546A9" w:rsidP="004546A9">
      <w:pPr>
        <w:pStyle w:val="ListParagraph"/>
        <w:ind w:left="1080"/>
      </w:pPr>
    </w:p>
    <w:p w14:paraId="7E62A714" w14:textId="77777777" w:rsidR="00362DD3" w:rsidRDefault="00362DD3" w:rsidP="00C95F4B">
      <w:pPr>
        <w:pStyle w:val="ListParagraph"/>
        <w:numPr>
          <w:ilvl w:val="1"/>
          <w:numId w:val="3"/>
        </w:numPr>
      </w:pPr>
      <w:r>
        <w:t>Where in the Constitution is the Electoral College described (Hint: there are 2 parts)</w:t>
      </w:r>
    </w:p>
    <w:p w14:paraId="29B09F01" w14:textId="77777777" w:rsidR="004546A9" w:rsidRDefault="004546A9" w:rsidP="004546A9"/>
    <w:p w14:paraId="77D0C333" w14:textId="77777777" w:rsidR="00362DD3" w:rsidRDefault="00362DD3" w:rsidP="00BA2535">
      <w:pPr>
        <w:pStyle w:val="ListParagraph"/>
        <w:numPr>
          <w:ilvl w:val="0"/>
          <w:numId w:val="5"/>
        </w:numPr>
      </w:pPr>
      <w:r>
        <w:t>The Constitution specifies a three-fourths majority for just one process.  What process is it?</w:t>
      </w:r>
    </w:p>
    <w:p w14:paraId="1EDD7391" w14:textId="77777777" w:rsidR="004546A9" w:rsidRDefault="004546A9" w:rsidP="004546A9"/>
    <w:p w14:paraId="30A734DA" w14:textId="77777777" w:rsidR="00362DD3" w:rsidRDefault="00362DD3" w:rsidP="00BA2535">
      <w:pPr>
        <w:pStyle w:val="ListParagraph"/>
        <w:numPr>
          <w:ilvl w:val="0"/>
          <w:numId w:val="5"/>
        </w:numPr>
      </w:pPr>
      <w:r>
        <w:t>The Constitution has comparatively little to say about the structure and composition of the Supreme Court.  Identify two aspects of the Court’s structure and composition that the Constitution does NOT specify.  (The Constitution does specify these two basic aspects of structure and composition for the other two branches)</w:t>
      </w:r>
    </w:p>
    <w:p w14:paraId="19A36B5C" w14:textId="77777777" w:rsidR="004546A9" w:rsidRDefault="004546A9" w:rsidP="004546A9">
      <w:pPr>
        <w:pStyle w:val="ListParagraph"/>
      </w:pPr>
    </w:p>
    <w:p w14:paraId="2D5A6BEF" w14:textId="77777777" w:rsidR="004546A9" w:rsidRDefault="004546A9" w:rsidP="004546A9"/>
    <w:p w14:paraId="00EB7C8E" w14:textId="77777777" w:rsidR="00362DD3" w:rsidRDefault="00362DD3" w:rsidP="00BA2535">
      <w:pPr>
        <w:pStyle w:val="ListParagraph"/>
        <w:numPr>
          <w:ilvl w:val="0"/>
          <w:numId w:val="5"/>
        </w:numPr>
      </w:pPr>
      <w:r>
        <w:t>What are two ways that amendments to the Constitution can be proposed?</w:t>
      </w:r>
    </w:p>
    <w:p w14:paraId="6516070F" w14:textId="77777777" w:rsidR="004546A9" w:rsidRDefault="004546A9" w:rsidP="004546A9"/>
    <w:p w14:paraId="1919C27D" w14:textId="77777777" w:rsidR="00362DD3" w:rsidRDefault="00362DD3" w:rsidP="00BA2535">
      <w:pPr>
        <w:pStyle w:val="ListParagraph"/>
        <w:numPr>
          <w:ilvl w:val="0"/>
          <w:numId w:val="5"/>
        </w:numPr>
      </w:pPr>
      <w:r>
        <w:t>What are two ways that amendments to the Constitution can be ratified?</w:t>
      </w:r>
    </w:p>
    <w:p w14:paraId="0C46F3E7" w14:textId="77777777" w:rsidR="004546A9" w:rsidRDefault="004546A9" w:rsidP="004546A9">
      <w:pPr>
        <w:pStyle w:val="ListParagraph"/>
      </w:pPr>
    </w:p>
    <w:p w14:paraId="1907AB21" w14:textId="77777777" w:rsidR="004546A9" w:rsidRDefault="004546A9" w:rsidP="004546A9">
      <w:pPr>
        <w:pStyle w:val="ListParagraph"/>
        <w:ind w:left="360"/>
      </w:pPr>
    </w:p>
    <w:p w14:paraId="3B045971" w14:textId="77777777" w:rsidR="00801244" w:rsidRDefault="00801244" w:rsidP="004546A9">
      <w:pPr>
        <w:pStyle w:val="ListParagraph"/>
        <w:ind w:left="360"/>
      </w:pPr>
    </w:p>
    <w:p w14:paraId="30E8083D" w14:textId="77777777" w:rsidR="00801244" w:rsidRDefault="00801244" w:rsidP="004546A9">
      <w:pPr>
        <w:pStyle w:val="ListParagraph"/>
        <w:ind w:left="360"/>
      </w:pPr>
    </w:p>
    <w:p w14:paraId="563CCC08" w14:textId="77777777" w:rsidR="00362DD3" w:rsidRPr="00BA2535" w:rsidRDefault="00362DD3" w:rsidP="00362DD3">
      <w:pPr>
        <w:rPr>
          <w:u w:val="single"/>
        </w:rPr>
      </w:pPr>
      <w:r w:rsidRPr="00BA2535">
        <w:rPr>
          <w:u w:val="single"/>
        </w:rPr>
        <w:t>The Amendments to the Constitution</w:t>
      </w:r>
    </w:p>
    <w:p w14:paraId="756C2DD6" w14:textId="77777777" w:rsidR="00362DD3" w:rsidRDefault="003C77DE" w:rsidP="00362DD3">
      <w:r>
        <w:t>Some parts of the Constitution require a simple majority, others a supermajority, while still others protect citizens from the will of the majority.  The first ten amendments to the Constitution, the Bill of Rights, protect citizens from the will of the majority.  In other words, no majority could vote to take these rights away.  Read each amendment to the Constitution and answer the questions below.</w:t>
      </w:r>
    </w:p>
    <w:p w14:paraId="52277043" w14:textId="77777777" w:rsidR="008B4A40" w:rsidRDefault="008B4A40" w:rsidP="00BA2535">
      <w:pPr>
        <w:pStyle w:val="ListParagraph"/>
        <w:numPr>
          <w:ilvl w:val="0"/>
          <w:numId w:val="5"/>
        </w:numPr>
      </w:pPr>
      <w:r>
        <w:t>Outline the general purpose of all 27 Amendments:</w:t>
      </w:r>
    </w:p>
    <w:tbl>
      <w:tblPr>
        <w:tblStyle w:val="TableGrid"/>
        <w:tblW w:w="0" w:type="auto"/>
        <w:tblLook w:val="04A0" w:firstRow="1" w:lastRow="0" w:firstColumn="1" w:lastColumn="0" w:noHBand="0" w:noVBand="1"/>
      </w:tblPr>
      <w:tblGrid>
        <w:gridCol w:w="2065"/>
        <w:gridCol w:w="7285"/>
      </w:tblGrid>
      <w:tr w:rsidR="008B4A40" w14:paraId="53D8F645" w14:textId="77777777" w:rsidTr="007A7222">
        <w:tc>
          <w:tcPr>
            <w:tcW w:w="2065" w:type="dxa"/>
          </w:tcPr>
          <w:p w14:paraId="4E0AAE8E" w14:textId="77777777" w:rsidR="008B4A40" w:rsidRDefault="008B4A40" w:rsidP="00362DD3">
            <w:r>
              <w:t>AMENDMENT 1</w:t>
            </w:r>
          </w:p>
          <w:p w14:paraId="0AD74CDD" w14:textId="77777777" w:rsidR="008B4A40" w:rsidRDefault="008B4A40" w:rsidP="00362DD3"/>
          <w:p w14:paraId="00AC7482" w14:textId="77777777" w:rsidR="008B4A40" w:rsidRDefault="008B4A40" w:rsidP="00362DD3"/>
          <w:p w14:paraId="72FE57DF" w14:textId="77777777" w:rsidR="008B4A40" w:rsidRDefault="008B4A40" w:rsidP="00362DD3"/>
        </w:tc>
        <w:tc>
          <w:tcPr>
            <w:tcW w:w="7285" w:type="dxa"/>
          </w:tcPr>
          <w:p w14:paraId="227DEC24" w14:textId="77777777" w:rsidR="008B4A40" w:rsidRDefault="008B4A40" w:rsidP="00362DD3"/>
        </w:tc>
      </w:tr>
      <w:tr w:rsidR="008B4A40" w14:paraId="557FC366" w14:textId="77777777" w:rsidTr="007A7222">
        <w:tc>
          <w:tcPr>
            <w:tcW w:w="2065" w:type="dxa"/>
          </w:tcPr>
          <w:p w14:paraId="456CA310" w14:textId="77777777" w:rsidR="008B4A40" w:rsidRDefault="008B4A40" w:rsidP="00362DD3">
            <w:r>
              <w:t>AMENDMENT 2</w:t>
            </w:r>
          </w:p>
          <w:p w14:paraId="73B86929" w14:textId="77777777" w:rsidR="008B4A40" w:rsidRDefault="008B4A40" w:rsidP="00362DD3"/>
          <w:p w14:paraId="04A74D9F" w14:textId="77777777" w:rsidR="008B4A40" w:rsidRDefault="008B4A40" w:rsidP="00362DD3"/>
          <w:p w14:paraId="21598CD4" w14:textId="77777777" w:rsidR="008B4A40" w:rsidRDefault="008B4A40" w:rsidP="00362DD3"/>
        </w:tc>
        <w:tc>
          <w:tcPr>
            <w:tcW w:w="7285" w:type="dxa"/>
          </w:tcPr>
          <w:p w14:paraId="037C601C" w14:textId="77777777" w:rsidR="008B4A40" w:rsidRDefault="008B4A40" w:rsidP="00362DD3"/>
        </w:tc>
      </w:tr>
      <w:tr w:rsidR="008B4A40" w14:paraId="60B3B0D2" w14:textId="77777777" w:rsidTr="007A7222">
        <w:tc>
          <w:tcPr>
            <w:tcW w:w="2065" w:type="dxa"/>
          </w:tcPr>
          <w:p w14:paraId="217806DC" w14:textId="77777777" w:rsidR="008B4A40" w:rsidRDefault="008B4A40" w:rsidP="00362DD3">
            <w:r>
              <w:lastRenderedPageBreak/>
              <w:t>AMENDMENT 3</w:t>
            </w:r>
          </w:p>
          <w:p w14:paraId="14ABE17E" w14:textId="77777777" w:rsidR="008B4A40" w:rsidRDefault="008B4A40" w:rsidP="00362DD3"/>
          <w:p w14:paraId="20F661C3" w14:textId="77777777" w:rsidR="008B4A40" w:rsidRDefault="008B4A40" w:rsidP="00362DD3"/>
          <w:p w14:paraId="27113827" w14:textId="77777777" w:rsidR="008B4A40" w:rsidRDefault="008B4A40" w:rsidP="00362DD3"/>
        </w:tc>
        <w:tc>
          <w:tcPr>
            <w:tcW w:w="7285" w:type="dxa"/>
          </w:tcPr>
          <w:p w14:paraId="5AA4007D" w14:textId="77777777" w:rsidR="008B4A40" w:rsidRDefault="008B4A40" w:rsidP="00362DD3"/>
        </w:tc>
      </w:tr>
      <w:tr w:rsidR="008B4A40" w14:paraId="7EB4D455" w14:textId="77777777" w:rsidTr="007A7222">
        <w:tc>
          <w:tcPr>
            <w:tcW w:w="2065" w:type="dxa"/>
          </w:tcPr>
          <w:p w14:paraId="68935A54" w14:textId="77777777" w:rsidR="008B4A40" w:rsidRDefault="008B4A40" w:rsidP="00362DD3">
            <w:r>
              <w:t>AMENDMENT 4</w:t>
            </w:r>
          </w:p>
          <w:p w14:paraId="77FD33E3" w14:textId="77777777" w:rsidR="008B4A40" w:rsidRDefault="008B4A40" w:rsidP="00362DD3"/>
          <w:p w14:paraId="47BC7078" w14:textId="77777777" w:rsidR="008B4A40" w:rsidRDefault="008B4A40" w:rsidP="00362DD3"/>
          <w:p w14:paraId="23337FBE" w14:textId="77777777" w:rsidR="008B4A40" w:rsidRDefault="008B4A40" w:rsidP="00362DD3"/>
        </w:tc>
        <w:tc>
          <w:tcPr>
            <w:tcW w:w="7285" w:type="dxa"/>
          </w:tcPr>
          <w:p w14:paraId="09B84ED4" w14:textId="77777777" w:rsidR="008B4A40" w:rsidRDefault="008B4A40" w:rsidP="00362DD3"/>
        </w:tc>
      </w:tr>
      <w:tr w:rsidR="008B4A40" w14:paraId="149CD8B2" w14:textId="77777777" w:rsidTr="007A7222">
        <w:tc>
          <w:tcPr>
            <w:tcW w:w="2065" w:type="dxa"/>
          </w:tcPr>
          <w:p w14:paraId="7A42BF5B" w14:textId="77777777" w:rsidR="008B4A40" w:rsidRDefault="008B4A40" w:rsidP="00362DD3">
            <w:r>
              <w:t>AMENDMENT 5</w:t>
            </w:r>
          </w:p>
          <w:p w14:paraId="6DB3F746" w14:textId="77777777" w:rsidR="008B4A40" w:rsidRDefault="008B4A40" w:rsidP="00362DD3"/>
          <w:p w14:paraId="2C2223F4" w14:textId="77777777" w:rsidR="008B4A40" w:rsidRDefault="008B4A40" w:rsidP="00362DD3"/>
          <w:p w14:paraId="34CA144B" w14:textId="77777777" w:rsidR="008B4A40" w:rsidRDefault="008B4A40" w:rsidP="00362DD3"/>
        </w:tc>
        <w:tc>
          <w:tcPr>
            <w:tcW w:w="7285" w:type="dxa"/>
          </w:tcPr>
          <w:p w14:paraId="4779541E" w14:textId="77777777" w:rsidR="008B4A40" w:rsidRDefault="008B4A40" w:rsidP="00362DD3"/>
        </w:tc>
      </w:tr>
      <w:tr w:rsidR="008B4A40" w14:paraId="52DB7224" w14:textId="77777777" w:rsidTr="007A7222">
        <w:tc>
          <w:tcPr>
            <w:tcW w:w="2065" w:type="dxa"/>
          </w:tcPr>
          <w:p w14:paraId="6031D750" w14:textId="77777777" w:rsidR="008B4A40" w:rsidRDefault="008B4A40" w:rsidP="00362DD3">
            <w:r>
              <w:t>AMENDMENT 6</w:t>
            </w:r>
          </w:p>
          <w:p w14:paraId="731E102B" w14:textId="77777777" w:rsidR="008B4A40" w:rsidRDefault="008B4A40" w:rsidP="00362DD3"/>
          <w:p w14:paraId="635F4857" w14:textId="77777777" w:rsidR="008B4A40" w:rsidRDefault="008B4A40" w:rsidP="00362DD3"/>
          <w:p w14:paraId="59672239" w14:textId="77777777" w:rsidR="008B4A40" w:rsidRDefault="008B4A40" w:rsidP="00362DD3"/>
        </w:tc>
        <w:tc>
          <w:tcPr>
            <w:tcW w:w="7285" w:type="dxa"/>
          </w:tcPr>
          <w:p w14:paraId="6498BEC5" w14:textId="77777777" w:rsidR="008B4A40" w:rsidRDefault="008B4A40" w:rsidP="00362DD3"/>
        </w:tc>
      </w:tr>
      <w:tr w:rsidR="008B4A40" w14:paraId="50741529" w14:textId="77777777" w:rsidTr="007A7222">
        <w:tc>
          <w:tcPr>
            <w:tcW w:w="2065" w:type="dxa"/>
          </w:tcPr>
          <w:p w14:paraId="47B6C278" w14:textId="77777777" w:rsidR="008B4A40" w:rsidRDefault="008B4A40" w:rsidP="00362DD3">
            <w:r>
              <w:t>AMENDMENT 7</w:t>
            </w:r>
          </w:p>
          <w:p w14:paraId="494F44F1" w14:textId="77777777" w:rsidR="008B4A40" w:rsidRDefault="008B4A40" w:rsidP="00362DD3"/>
          <w:p w14:paraId="0114B91B" w14:textId="77777777" w:rsidR="008B4A40" w:rsidRDefault="008B4A40" w:rsidP="00362DD3"/>
          <w:p w14:paraId="130DF556" w14:textId="77777777" w:rsidR="008B4A40" w:rsidRDefault="008B4A40" w:rsidP="00362DD3"/>
        </w:tc>
        <w:tc>
          <w:tcPr>
            <w:tcW w:w="7285" w:type="dxa"/>
          </w:tcPr>
          <w:p w14:paraId="1989A462" w14:textId="77777777" w:rsidR="008B4A40" w:rsidRDefault="008B4A40" w:rsidP="00362DD3"/>
        </w:tc>
      </w:tr>
      <w:tr w:rsidR="008B4A40" w14:paraId="13057289" w14:textId="77777777" w:rsidTr="007A7222">
        <w:tc>
          <w:tcPr>
            <w:tcW w:w="2065" w:type="dxa"/>
          </w:tcPr>
          <w:p w14:paraId="105CA804" w14:textId="77777777" w:rsidR="008B4A40" w:rsidRDefault="008B4A40" w:rsidP="00362DD3">
            <w:r>
              <w:t>AMENDMENT 8</w:t>
            </w:r>
          </w:p>
          <w:p w14:paraId="4DA662A4" w14:textId="77777777" w:rsidR="008B4A40" w:rsidRDefault="008B4A40" w:rsidP="00362DD3"/>
          <w:p w14:paraId="03230878" w14:textId="77777777" w:rsidR="008B4A40" w:rsidRDefault="008B4A40" w:rsidP="00362DD3"/>
          <w:p w14:paraId="7208A3BB" w14:textId="77777777" w:rsidR="008B4A40" w:rsidRDefault="008B4A40" w:rsidP="00362DD3"/>
        </w:tc>
        <w:tc>
          <w:tcPr>
            <w:tcW w:w="7285" w:type="dxa"/>
          </w:tcPr>
          <w:p w14:paraId="507E295B" w14:textId="77777777" w:rsidR="008B4A40" w:rsidRDefault="008B4A40" w:rsidP="00362DD3"/>
        </w:tc>
      </w:tr>
      <w:tr w:rsidR="008B4A40" w14:paraId="476119FF" w14:textId="77777777" w:rsidTr="007A7222">
        <w:tc>
          <w:tcPr>
            <w:tcW w:w="2065" w:type="dxa"/>
          </w:tcPr>
          <w:p w14:paraId="5307A984" w14:textId="77777777" w:rsidR="008B4A40" w:rsidRDefault="008B4A40" w:rsidP="00362DD3">
            <w:r>
              <w:t>AMENDMENT 9</w:t>
            </w:r>
          </w:p>
          <w:p w14:paraId="67FF0C2F" w14:textId="77777777" w:rsidR="008B4A40" w:rsidRDefault="008B4A40" w:rsidP="00362DD3"/>
          <w:p w14:paraId="3E83621B" w14:textId="77777777" w:rsidR="008B4A40" w:rsidRDefault="008B4A40" w:rsidP="00362DD3"/>
          <w:p w14:paraId="51578963" w14:textId="77777777" w:rsidR="008B4A40" w:rsidRDefault="008B4A40" w:rsidP="00362DD3"/>
        </w:tc>
        <w:tc>
          <w:tcPr>
            <w:tcW w:w="7285" w:type="dxa"/>
          </w:tcPr>
          <w:p w14:paraId="263E842B" w14:textId="77777777" w:rsidR="008B4A40" w:rsidRDefault="008B4A40" w:rsidP="00362DD3"/>
        </w:tc>
      </w:tr>
      <w:tr w:rsidR="008B4A40" w14:paraId="353B87A3" w14:textId="77777777" w:rsidTr="007A7222">
        <w:tc>
          <w:tcPr>
            <w:tcW w:w="2065" w:type="dxa"/>
          </w:tcPr>
          <w:p w14:paraId="732F2433" w14:textId="77777777" w:rsidR="008B4A40" w:rsidRDefault="008B4A40" w:rsidP="00362DD3">
            <w:r>
              <w:t>AMENDMENT 10</w:t>
            </w:r>
          </w:p>
          <w:p w14:paraId="728CAD30" w14:textId="77777777" w:rsidR="008B4A40" w:rsidRDefault="008B4A40" w:rsidP="00362DD3"/>
          <w:p w14:paraId="19DD0399" w14:textId="77777777" w:rsidR="008B4A40" w:rsidRDefault="008B4A40" w:rsidP="00362DD3"/>
          <w:p w14:paraId="4EDFD37B" w14:textId="77777777" w:rsidR="008B4A40" w:rsidRDefault="008B4A40" w:rsidP="00362DD3"/>
        </w:tc>
        <w:tc>
          <w:tcPr>
            <w:tcW w:w="7285" w:type="dxa"/>
          </w:tcPr>
          <w:p w14:paraId="7BC0F9C9" w14:textId="77777777" w:rsidR="008B4A40" w:rsidRDefault="008B4A40" w:rsidP="00362DD3"/>
        </w:tc>
      </w:tr>
      <w:tr w:rsidR="008B4A40" w14:paraId="25BE64AA" w14:textId="77777777" w:rsidTr="007A7222">
        <w:tc>
          <w:tcPr>
            <w:tcW w:w="2065" w:type="dxa"/>
          </w:tcPr>
          <w:p w14:paraId="47CF362E" w14:textId="77777777" w:rsidR="008B4A40" w:rsidRDefault="008B4A40" w:rsidP="00362DD3">
            <w:r>
              <w:t>AMENDMENT 11</w:t>
            </w:r>
          </w:p>
          <w:p w14:paraId="735E64DD" w14:textId="77777777" w:rsidR="008B4A40" w:rsidRDefault="008B4A40" w:rsidP="00362DD3"/>
          <w:p w14:paraId="0750708B" w14:textId="77777777" w:rsidR="008B4A40" w:rsidRDefault="008B4A40" w:rsidP="00362DD3"/>
          <w:p w14:paraId="33FA3A85" w14:textId="77777777" w:rsidR="008B4A40" w:rsidRDefault="008B4A40" w:rsidP="00362DD3"/>
        </w:tc>
        <w:tc>
          <w:tcPr>
            <w:tcW w:w="7285" w:type="dxa"/>
          </w:tcPr>
          <w:p w14:paraId="21A3D8BC" w14:textId="77777777" w:rsidR="008B4A40" w:rsidRDefault="008B4A40" w:rsidP="00362DD3"/>
        </w:tc>
      </w:tr>
      <w:tr w:rsidR="008B4A40" w14:paraId="16899527" w14:textId="77777777" w:rsidTr="007A7222">
        <w:tc>
          <w:tcPr>
            <w:tcW w:w="2065" w:type="dxa"/>
          </w:tcPr>
          <w:p w14:paraId="1428825C" w14:textId="77777777" w:rsidR="008B4A40" w:rsidRDefault="008B4A40" w:rsidP="00362DD3">
            <w:r>
              <w:t>AMENDMENT 12</w:t>
            </w:r>
          </w:p>
          <w:p w14:paraId="711DCA87" w14:textId="77777777" w:rsidR="008B4A40" w:rsidRDefault="008B4A40" w:rsidP="00362DD3"/>
          <w:p w14:paraId="1EEF8558" w14:textId="77777777" w:rsidR="008B4A40" w:rsidRDefault="008B4A40" w:rsidP="00362DD3"/>
          <w:p w14:paraId="65DB54D0" w14:textId="77777777" w:rsidR="008B4A40" w:rsidRDefault="008B4A40" w:rsidP="00362DD3"/>
        </w:tc>
        <w:tc>
          <w:tcPr>
            <w:tcW w:w="7285" w:type="dxa"/>
          </w:tcPr>
          <w:p w14:paraId="2A519338" w14:textId="77777777" w:rsidR="008B4A40" w:rsidRDefault="008B4A40" w:rsidP="00362DD3"/>
        </w:tc>
      </w:tr>
      <w:tr w:rsidR="008B4A40" w14:paraId="178CB8C9" w14:textId="77777777" w:rsidTr="007A7222">
        <w:tc>
          <w:tcPr>
            <w:tcW w:w="2065" w:type="dxa"/>
          </w:tcPr>
          <w:p w14:paraId="372BA96C" w14:textId="77777777" w:rsidR="008B4A40" w:rsidRDefault="008B4A40" w:rsidP="00362DD3">
            <w:r>
              <w:t>AMENDMENT 13</w:t>
            </w:r>
          </w:p>
          <w:p w14:paraId="210F6D2D" w14:textId="77777777" w:rsidR="008B4A40" w:rsidRDefault="008B4A40" w:rsidP="00362DD3"/>
          <w:p w14:paraId="67DC2220" w14:textId="77777777" w:rsidR="008B4A40" w:rsidRDefault="008B4A40" w:rsidP="00362DD3"/>
          <w:p w14:paraId="03160A1C" w14:textId="77777777" w:rsidR="008B4A40" w:rsidRDefault="008B4A40" w:rsidP="00362DD3"/>
        </w:tc>
        <w:tc>
          <w:tcPr>
            <w:tcW w:w="7285" w:type="dxa"/>
          </w:tcPr>
          <w:p w14:paraId="7F8E7789" w14:textId="77777777" w:rsidR="008B4A40" w:rsidRDefault="008B4A40" w:rsidP="00362DD3"/>
        </w:tc>
      </w:tr>
      <w:tr w:rsidR="008B4A40" w14:paraId="01680222" w14:textId="77777777" w:rsidTr="007A7222">
        <w:tc>
          <w:tcPr>
            <w:tcW w:w="2065" w:type="dxa"/>
          </w:tcPr>
          <w:p w14:paraId="0C99C4B9" w14:textId="77777777" w:rsidR="008B4A40" w:rsidRDefault="008B4A40" w:rsidP="00362DD3">
            <w:r>
              <w:t>AMENDMENT 14</w:t>
            </w:r>
          </w:p>
          <w:p w14:paraId="021CAE8C" w14:textId="77777777" w:rsidR="008B4A40" w:rsidRDefault="008B4A40" w:rsidP="00362DD3"/>
          <w:p w14:paraId="2160F353" w14:textId="77777777" w:rsidR="008B4A40" w:rsidRDefault="008B4A40" w:rsidP="00362DD3"/>
          <w:p w14:paraId="1F636F0E" w14:textId="77777777" w:rsidR="008B4A40" w:rsidRDefault="008B4A40" w:rsidP="00362DD3"/>
        </w:tc>
        <w:tc>
          <w:tcPr>
            <w:tcW w:w="7285" w:type="dxa"/>
          </w:tcPr>
          <w:p w14:paraId="44A82388" w14:textId="77777777" w:rsidR="008B4A40" w:rsidRDefault="008B4A40" w:rsidP="00362DD3"/>
        </w:tc>
      </w:tr>
      <w:tr w:rsidR="008B4A40" w14:paraId="311F2D16" w14:textId="77777777" w:rsidTr="007A7222">
        <w:tc>
          <w:tcPr>
            <w:tcW w:w="2065" w:type="dxa"/>
          </w:tcPr>
          <w:p w14:paraId="0E269125" w14:textId="77777777" w:rsidR="008B4A40" w:rsidRDefault="008B4A40" w:rsidP="00362DD3">
            <w:r>
              <w:t>AMENDMENT 15</w:t>
            </w:r>
          </w:p>
          <w:p w14:paraId="789AF428" w14:textId="77777777" w:rsidR="008B4A40" w:rsidRDefault="008B4A40" w:rsidP="00362DD3"/>
          <w:p w14:paraId="6B95A551" w14:textId="77777777" w:rsidR="008B4A40" w:rsidRDefault="008B4A40" w:rsidP="00362DD3"/>
          <w:p w14:paraId="66F4038B" w14:textId="77777777" w:rsidR="008B4A40" w:rsidRDefault="008B4A40" w:rsidP="00362DD3"/>
        </w:tc>
        <w:tc>
          <w:tcPr>
            <w:tcW w:w="7285" w:type="dxa"/>
          </w:tcPr>
          <w:p w14:paraId="5090CAE0" w14:textId="77777777" w:rsidR="008B4A40" w:rsidRDefault="008B4A40" w:rsidP="00362DD3"/>
          <w:p w14:paraId="5DC3CE7C" w14:textId="77777777" w:rsidR="00801244" w:rsidRDefault="00801244" w:rsidP="00362DD3"/>
          <w:p w14:paraId="3BD56674" w14:textId="77777777" w:rsidR="00801244" w:rsidRDefault="00801244" w:rsidP="00362DD3"/>
          <w:p w14:paraId="04C85034" w14:textId="77777777" w:rsidR="00801244" w:rsidRDefault="00801244" w:rsidP="00362DD3"/>
          <w:p w14:paraId="3A38D3B9" w14:textId="77777777" w:rsidR="00801244" w:rsidRDefault="00801244" w:rsidP="00362DD3"/>
        </w:tc>
      </w:tr>
      <w:tr w:rsidR="008B4A40" w14:paraId="50860296" w14:textId="77777777" w:rsidTr="007A7222">
        <w:tc>
          <w:tcPr>
            <w:tcW w:w="2065" w:type="dxa"/>
          </w:tcPr>
          <w:p w14:paraId="14116668" w14:textId="77777777" w:rsidR="008B4A40" w:rsidRDefault="008B4A40" w:rsidP="00362DD3">
            <w:r>
              <w:lastRenderedPageBreak/>
              <w:t>AMENDMENT 16</w:t>
            </w:r>
          </w:p>
          <w:p w14:paraId="7A926D35" w14:textId="77777777" w:rsidR="008B4A40" w:rsidRDefault="008B4A40" w:rsidP="00362DD3"/>
          <w:p w14:paraId="5E748AC1" w14:textId="77777777" w:rsidR="008B4A40" w:rsidRDefault="008B4A40" w:rsidP="00362DD3"/>
          <w:p w14:paraId="37FBFBBC" w14:textId="77777777" w:rsidR="008B4A40" w:rsidRDefault="008B4A40" w:rsidP="00362DD3"/>
        </w:tc>
        <w:tc>
          <w:tcPr>
            <w:tcW w:w="7285" w:type="dxa"/>
          </w:tcPr>
          <w:p w14:paraId="58F52B2B" w14:textId="77777777" w:rsidR="008B4A40" w:rsidRDefault="008B4A40" w:rsidP="00362DD3"/>
        </w:tc>
      </w:tr>
      <w:tr w:rsidR="008B4A40" w14:paraId="7ED15F5F" w14:textId="77777777" w:rsidTr="007A7222">
        <w:tc>
          <w:tcPr>
            <w:tcW w:w="2065" w:type="dxa"/>
          </w:tcPr>
          <w:p w14:paraId="401E18E5" w14:textId="77777777" w:rsidR="008B4A40" w:rsidRDefault="008B4A40" w:rsidP="00362DD3">
            <w:r>
              <w:t>AMENDMENT 17</w:t>
            </w:r>
          </w:p>
          <w:p w14:paraId="5DADF250" w14:textId="77777777" w:rsidR="008B4A40" w:rsidRDefault="008B4A40" w:rsidP="00362DD3"/>
          <w:p w14:paraId="7535E131" w14:textId="77777777" w:rsidR="008B4A40" w:rsidRDefault="008B4A40" w:rsidP="00362DD3"/>
          <w:p w14:paraId="2F0D17DA" w14:textId="77777777" w:rsidR="008B4A40" w:rsidRDefault="008B4A40" w:rsidP="00362DD3"/>
        </w:tc>
        <w:tc>
          <w:tcPr>
            <w:tcW w:w="7285" w:type="dxa"/>
          </w:tcPr>
          <w:p w14:paraId="2458D433" w14:textId="77777777" w:rsidR="008B4A40" w:rsidRDefault="008B4A40" w:rsidP="00362DD3"/>
        </w:tc>
      </w:tr>
      <w:tr w:rsidR="008B4A40" w14:paraId="6AD172A9" w14:textId="77777777" w:rsidTr="007A7222">
        <w:tc>
          <w:tcPr>
            <w:tcW w:w="2065" w:type="dxa"/>
          </w:tcPr>
          <w:p w14:paraId="4144BE37" w14:textId="77777777" w:rsidR="008B4A40" w:rsidRDefault="008B4A40" w:rsidP="00362DD3">
            <w:r>
              <w:t>AMENDMENT 18</w:t>
            </w:r>
          </w:p>
          <w:p w14:paraId="054223D1" w14:textId="77777777" w:rsidR="008B4A40" w:rsidRDefault="008B4A40" w:rsidP="00362DD3"/>
          <w:p w14:paraId="5564C89D" w14:textId="77777777" w:rsidR="008B4A40" w:rsidRDefault="008B4A40" w:rsidP="00362DD3"/>
          <w:p w14:paraId="16711803" w14:textId="77777777" w:rsidR="008B4A40" w:rsidRDefault="008B4A40" w:rsidP="00362DD3"/>
        </w:tc>
        <w:tc>
          <w:tcPr>
            <w:tcW w:w="7285" w:type="dxa"/>
          </w:tcPr>
          <w:p w14:paraId="0BB2F0ED" w14:textId="77777777" w:rsidR="008B4A40" w:rsidRDefault="008B4A40" w:rsidP="00362DD3"/>
        </w:tc>
      </w:tr>
      <w:tr w:rsidR="008B4A40" w14:paraId="1BDCC635" w14:textId="77777777" w:rsidTr="007A7222">
        <w:tc>
          <w:tcPr>
            <w:tcW w:w="2065" w:type="dxa"/>
          </w:tcPr>
          <w:p w14:paraId="0028B0F0" w14:textId="77777777" w:rsidR="008B4A40" w:rsidRDefault="008B4A40" w:rsidP="00362DD3">
            <w:r>
              <w:t>AMENDMENT 19</w:t>
            </w:r>
          </w:p>
          <w:p w14:paraId="34189E43" w14:textId="77777777" w:rsidR="008B4A40" w:rsidRDefault="008B4A40" w:rsidP="00362DD3"/>
          <w:p w14:paraId="2F7C373A" w14:textId="77777777" w:rsidR="008B4A40" w:rsidRDefault="008B4A40" w:rsidP="00362DD3"/>
          <w:p w14:paraId="4B5F677D" w14:textId="77777777" w:rsidR="008B4A40" w:rsidRDefault="008B4A40" w:rsidP="00362DD3"/>
        </w:tc>
        <w:tc>
          <w:tcPr>
            <w:tcW w:w="7285" w:type="dxa"/>
          </w:tcPr>
          <w:p w14:paraId="261201D3" w14:textId="77777777" w:rsidR="008B4A40" w:rsidRDefault="008B4A40" w:rsidP="00362DD3"/>
        </w:tc>
      </w:tr>
      <w:tr w:rsidR="008B4A40" w14:paraId="1313723F" w14:textId="77777777" w:rsidTr="007A7222">
        <w:tc>
          <w:tcPr>
            <w:tcW w:w="2065" w:type="dxa"/>
          </w:tcPr>
          <w:p w14:paraId="7FACAED3" w14:textId="77777777" w:rsidR="008B4A40" w:rsidRDefault="008B4A40" w:rsidP="00362DD3">
            <w:r>
              <w:t>AMENDMENT 20</w:t>
            </w:r>
          </w:p>
          <w:p w14:paraId="1EBBD11C" w14:textId="77777777" w:rsidR="008B4A40" w:rsidRDefault="008B4A40" w:rsidP="00362DD3"/>
          <w:p w14:paraId="2651EDC6" w14:textId="77777777" w:rsidR="008B4A40" w:rsidRDefault="008B4A40" w:rsidP="00362DD3"/>
          <w:p w14:paraId="301B8D29" w14:textId="77777777" w:rsidR="008B4A40" w:rsidRDefault="008B4A40" w:rsidP="00362DD3"/>
        </w:tc>
        <w:tc>
          <w:tcPr>
            <w:tcW w:w="7285" w:type="dxa"/>
          </w:tcPr>
          <w:p w14:paraId="2C033BA2" w14:textId="77777777" w:rsidR="008B4A40" w:rsidRDefault="008B4A40" w:rsidP="00362DD3"/>
        </w:tc>
      </w:tr>
      <w:tr w:rsidR="008B4A40" w14:paraId="2D95E3D5" w14:textId="77777777" w:rsidTr="007A7222">
        <w:tc>
          <w:tcPr>
            <w:tcW w:w="2065" w:type="dxa"/>
          </w:tcPr>
          <w:p w14:paraId="6C129DCC" w14:textId="77777777" w:rsidR="008B4A40" w:rsidRDefault="008B4A40" w:rsidP="00362DD3">
            <w:r>
              <w:t>AMENDMENT 21</w:t>
            </w:r>
          </w:p>
          <w:p w14:paraId="213C7CD1" w14:textId="77777777" w:rsidR="008B4A40" w:rsidRDefault="008B4A40" w:rsidP="00362DD3"/>
          <w:p w14:paraId="288D325F" w14:textId="77777777" w:rsidR="008B4A40" w:rsidRDefault="008B4A40" w:rsidP="00362DD3"/>
          <w:p w14:paraId="4BD23530" w14:textId="77777777" w:rsidR="008B4A40" w:rsidRDefault="008B4A40" w:rsidP="00362DD3"/>
        </w:tc>
        <w:tc>
          <w:tcPr>
            <w:tcW w:w="7285" w:type="dxa"/>
          </w:tcPr>
          <w:p w14:paraId="5A4F41A3" w14:textId="77777777" w:rsidR="008B4A40" w:rsidRDefault="008B4A40" w:rsidP="00362DD3"/>
        </w:tc>
      </w:tr>
      <w:tr w:rsidR="008B4A40" w14:paraId="090FD70B" w14:textId="77777777" w:rsidTr="007A7222">
        <w:tc>
          <w:tcPr>
            <w:tcW w:w="2065" w:type="dxa"/>
          </w:tcPr>
          <w:p w14:paraId="6A521F25" w14:textId="77777777" w:rsidR="008B4A40" w:rsidRDefault="008B4A40" w:rsidP="00362DD3">
            <w:r>
              <w:t>AMENDMENT 22</w:t>
            </w:r>
          </w:p>
          <w:p w14:paraId="6B81B431" w14:textId="77777777" w:rsidR="008B4A40" w:rsidRDefault="008B4A40" w:rsidP="00362DD3"/>
          <w:p w14:paraId="69EAAF43" w14:textId="77777777" w:rsidR="008B4A40" w:rsidRDefault="008B4A40" w:rsidP="00362DD3"/>
          <w:p w14:paraId="6B529A18" w14:textId="77777777" w:rsidR="008B4A40" w:rsidRDefault="008B4A40" w:rsidP="00362DD3"/>
        </w:tc>
        <w:tc>
          <w:tcPr>
            <w:tcW w:w="7285" w:type="dxa"/>
          </w:tcPr>
          <w:p w14:paraId="5AEE751E" w14:textId="77777777" w:rsidR="008B4A40" w:rsidRDefault="008B4A40" w:rsidP="00362DD3"/>
        </w:tc>
      </w:tr>
      <w:tr w:rsidR="008B4A40" w14:paraId="5B8ED624" w14:textId="77777777" w:rsidTr="007A7222">
        <w:tc>
          <w:tcPr>
            <w:tcW w:w="2065" w:type="dxa"/>
          </w:tcPr>
          <w:p w14:paraId="3FB97DFD" w14:textId="77777777" w:rsidR="008B4A40" w:rsidRDefault="008B4A40" w:rsidP="00362DD3">
            <w:r>
              <w:t>AMENDMENT 23</w:t>
            </w:r>
          </w:p>
          <w:p w14:paraId="4A232734" w14:textId="77777777" w:rsidR="008B4A40" w:rsidRDefault="008B4A40" w:rsidP="00362DD3"/>
          <w:p w14:paraId="41A3DCFE" w14:textId="77777777" w:rsidR="008B4A40" w:rsidRDefault="008B4A40" w:rsidP="00362DD3"/>
          <w:p w14:paraId="4661D3B7" w14:textId="77777777" w:rsidR="008B4A40" w:rsidRDefault="008B4A40" w:rsidP="00362DD3"/>
        </w:tc>
        <w:tc>
          <w:tcPr>
            <w:tcW w:w="7285" w:type="dxa"/>
          </w:tcPr>
          <w:p w14:paraId="3203EC59" w14:textId="77777777" w:rsidR="008B4A40" w:rsidRDefault="008B4A40" w:rsidP="00362DD3"/>
        </w:tc>
      </w:tr>
      <w:tr w:rsidR="008B4A40" w14:paraId="25B32B22" w14:textId="77777777" w:rsidTr="007A7222">
        <w:tc>
          <w:tcPr>
            <w:tcW w:w="2065" w:type="dxa"/>
          </w:tcPr>
          <w:p w14:paraId="11BA0BAE" w14:textId="77777777" w:rsidR="008B4A40" w:rsidRDefault="008B4A40" w:rsidP="00362DD3">
            <w:r>
              <w:t>AMENDMENT 24</w:t>
            </w:r>
          </w:p>
          <w:p w14:paraId="295EDB91" w14:textId="77777777" w:rsidR="008B4A40" w:rsidRDefault="008B4A40" w:rsidP="00362DD3"/>
          <w:p w14:paraId="371A1CD9" w14:textId="77777777" w:rsidR="008B4A40" w:rsidRDefault="008B4A40" w:rsidP="00362DD3"/>
          <w:p w14:paraId="7FD17C22" w14:textId="77777777" w:rsidR="008B4A40" w:rsidRDefault="008B4A40" w:rsidP="00362DD3"/>
        </w:tc>
        <w:tc>
          <w:tcPr>
            <w:tcW w:w="7285" w:type="dxa"/>
          </w:tcPr>
          <w:p w14:paraId="2294133F" w14:textId="77777777" w:rsidR="008B4A40" w:rsidRDefault="008B4A40" w:rsidP="00362DD3"/>
        </w:tc>
      </w:tr>
      <w:tr w:rsidR="008B4A40" w14:paraId="3139F5D2" w14:textId="77777777" w:rsidTr="007A7222">
        <w:tc>
          <w:tcPr>
            <w:tcW w:w="2065" w:type="dxa"/>
          </w:tcPr>
          <w:p w14:paraId="658A899F" w14:textId="77777777" w:rsidR="008B4A40" w:rsidRDefault="008B4A40" w:rsidP="00362DD3">
            <w:r>
              <w:t>AMENDMENT 25</w:t>
            </w:r>
          </w:p>
          <w:p w14:paraId="0ECE838A" w14:textId="77777777" w:rsidR="008B4A40" w:rsidRDefault="008B4A40" w:rsidP="00362DD3"/>
          <w:p w14:paraId="2398F264" w14:textId="77777777" w:rsidR="008B4A40" w:rsidRDefault="008B4A40" w:rsidP="00362DD3"/>
          <w:p w14:paraId="3D97B514" w14:textId="77777777" w:rsidR="008B4A40" w:rsidRDefault="008B4A40" w:rsidP="00362DD3"/>
        </w:tc>
        <w:tc>
          <w:tcPr>
            <w:tcW w:w="7285" w:type="dxa"/>
          </w:tcPr>
          <w:p w14:paraId="000A9670" w14:textId="77777777" w:rsidR="008B4A40" w:rsidRDefault="008B4A40" w:rsidP="00362DD3"/>
        </w:tc>
      </w:tr>
      <w:tr w:rsidR="008B4A40" w14:paraId="5936418C" w14:textId="77777777" w:rsidTr="007A7222">
        <w:tc>
          <w:tcPr>
            <w:tcW w:w="2065" w:type="dxa"/>
          </w:tcPr>
          <w:p w14:paraId="1798366F" w14:textId="77777777" w:rsidR="008B4A40" w:rsidRDefault="008B4A40" w:rsidP="00362DD3">
            <w:r>
              <w:t>AMENDMENT 26</w:t>
            </w:r>
          </w:p>
          <w:p w14:paraId="456D09D4" w14:textId="77777777" w:rsidR="008B4A40" w:rsidRDefault="008B4A40" w:rsidP="00362DD3"/>
          <w:p w14:paraId="031EEB20" w14:textId="77777777" w:rsidR="008B4A40" w:rsidRDefault="008B4A40" w:rsidP="00362DD3"/>
          <w:p w14:paraId="542EEDAF" w14:textId="77777777" w:rsidR="008B4A40" w:rsidRDefault="008B4A40" w:rsidP="00362DD3"/>
        </w:tc>
        <w:tc>
          <w:tcPr>
            <w:tcW w:w="7285" w:type="dxa"/>
          </w:tcPr>
          <w:p w14:paraId="27614239" w14:textId="77777777" w:rsidR="008B4A40" w:rsidRDefault="008B4A40" w:rsidP="00362DD3"/>
        </w:tc>
      </w:tr>
      <w:tr w:rsidR="008B4A40" w14:paraId="2D518825" w14:textId="77777777" w:rsidTr="007A7222">
        <w:tc>
          <w:tcPr>
            <w:tcW w:w="2065" w:type="dxa"/>
          </w:tcPr>
          <w:p w14:paraId="117D8495" w14:textId="77777777" w:rsidR="008B4A40" w:rsidRDefault="008B4A40" w:rsidP="00362DD3">
            <w:r>
              <w:t>AMENDMENT 27</w:t>
            </w:r>
          </w:p>
          <w:p w14:paraId="1754111D" w14:textId="77777777" w:rsidR="008B4A40" w:rsidRDefault="008B4A40" w:rsidP="00362DD3"/>
          <w:p w14:paraId="0F2135DE" w14:textId="77777777" w:rsidR="008B4A40" w:rsidRDefault="008B4A40" w:rsidP="00362DD3"/>
          <w:p w14:paraId="081C3F32" w14:textId="77777777" w:rsidR="008B4A40" w:rsidRDefault="008B4A40" w:rsidP="00362DD3"/>
        </w:tc>
        <w:tc>
          <w:tcPr>
            <w:tcW w:w="7285" w:type="dxa"/>
          </w:tcPr>
          <w:p w14:paraId="3EB127D2" w14:textId="77777777" w:rsidR="008B4A40" w:rsidRDefault="008B4A40" w:rsidP="00362DD3"/>
        </w:tc>
      </w:tr>
    </w:tbl>
    <w:p w14:paraId="2BE0B9A7" w14:textId="77777777" w:rsidR="008B4A40" w:rsidRDefault="008B4A40" w:rsidP="00362DD3"/>
    <w:p w14:paraId="673EF6B6" w14:textId="77777777" w:rsidR="008B4A40" w:rsidRDefault="00563D04" w:rsidP="00BA2535">
      <w:pPr>
        <w:pStyle w:val="ListParagraph"/>
        <w:numPr>
          <w:ilvl w:val="0"/>
          <w:numId w:val="5"/>
        </w:numPr>
      </w:pPr>
      <w:r>
        <w:t>Which amendment(s) of the Constitution protect the rights of women?</w:t>
      </w:r>
    </w:p>
    <w:p w14:paraId="758B830C" w14:textId="77777777" w:rsidR="004E38F6" w:rsidRDefault="004E38F6" w:rsidP="004E38F6">
      <w:pPr>
        <w:pStyle w:val="ListParagraph"/>
        <w:ind w:left="360"/>
      </w:pPr>
    </w:p>
    <w:p w14:paraId="042F68E3" w14:textId="77777777" w:rsidR="004E38F6" w:rsidRDefault="004E38F6" w:rsidP="004E38F6">
      <w:pPr>
        <w:pStyle w:val="ListParagraph"/>
        <w:ind w:left="360"/>
      </w:pPr>
    </w:p>
    <w:p w14:paraId="29D773F4" w14:textId="77777777" w:rsidR="00563D04" w:rsidRDefault="00563D04" w:rsidP="00BA2535">
      <w:pPr>
        <w:pStyle w:val="ListParagraph"/>
        <w:numPr>
          <w:ilvl w:val="0"/>
          <w:numId w:val="5"/>
        </w:numPr>
      </w:pPr>
      <w:r>
        <w:lastRenderedPageBreak/>
        <w:t>Which amendment(s) of the Constitution protect the rights of racial minorities?</w:t>
      </w:r>
    </w:p>
    <w:p w14:paraId="498826EA" w14:textId="77777777" w:rsidR="004E38F6" w:rsidRDefault="004E38F6" w:rsidP="004E38F6">
      <w:pPr>
        <w:pStyle w:val="ListParagraph"/>
        <w:ind w:left="360"/>
      </w:pPr>
    </w:p>
    <w:p w14:paraId="0749BF98" w14:textId="77777777" w:rsidR="004E38F6" w:rsidRDefault="004E38F6" w:rsidP="004E38F6">
      <w:pPr>
        <w:pStyle w:val="ListParagraph"/>
        <w:ind w:left="360"/>
      </w:pPr>
    </w:p>
    <w:p w14:paraId="3347E2DE" w14:textId="77777777" w:rsidR="00563D04" w:rsidRDefault="00563D04" w:rsidP="00BA2535">
      <w:pPr>
        <w:pStyle w:val="ListParagraph"/>
        <w:numPr>
          <w:ilvl w:val="0"/>
          <w:numId w:val="5"/>
        </w:numPr>
      </w:pPr>
      <w:r>
        <w:t>How were US Senators chosen before the Seventeenth Amendment?</w:t>
      </w:r>
    </w:p>
    <w:p w14:paraId="67D71E69" w14:textId="77777777" w:rsidR="004E38F6" w:rsidRDefault="004E38F6" w:rsidP="004E38F6">
      <w:pPr>
        <w:pStyle w:val="ListParagraph"/>
        <w:ind w:left="360"/>
      </w:pPr>
    </w:p>
    <w:p w14:paraId="42B69216" w14:textId="77777777" w:rsidR="004E38F6" w:rsidRDefault="004E38F6" w:rsidP="004E38F6">
      <w:pPr>
        <w:pStyle w:val="ListParagraph"/>
        <w:ind w:left="360"/>
      </w:pPr>
    </w:p>
    <w:p w14:paraId="710F3E11" w14:textId="77777777" w:rsidR="00563D04" w:rsidRDefault="00563D04" w:rsidP="00BA2535">
      <w:pPr>
        <w:pStyle w:val="ListParagraph"/>
        <w:numPr>
          <w:ilvl w:val="0"/>
          <w:numId w:val="5"/>
        </w:numPr>
      </w:pPr>
      <w:r>
        <w:t>The Twenty-Fifth Amendment describes the sequence of events that would install the vice-president as acting president against the will of the president.  Outline that sequence of events.</w:t>
      </w:r>
    </w:p>
    <w:p w14:paraId="70CCF77A" w14:textId="77777777" w:rsidR="008B4A40" w:rsidRDefault="008B4A40" w:rsidP="00362DD3"/>
    <w:p w14:paraId="023EF358" w14:textId="77777777" w:rsidR="003A244B" w:rsidRDefault="003A244B" w:rsidP="00081A81"/>
    <w:p w14:paraId="440A195C" w14:textId="77777777" w:rsidR="00081A81" w:rsidRPr="00BA2535" w:rsidRDefault="00BA2535" w:rsidP="00081A81">
      <w:pPr>
        <w:rPr>
          <w:b/>
        </w:rPr>
      </w:pPr>
      <w:r>
        <w:rPr>
          <w:b/>
        </w:rPr>
        <w:t xml:space="preserve">Part II: Current Events </w:t>
      </w:r>
    </w:p>
    <w:p w14:paraId="527BC693" w14:textId="77777777" w:rsidR="005519BF" w:rsidRPr="005519BF" w:rsidRDefault="005519BF" w:rsidP="0020319F">
      <w:pPr>
        <w:widowControl w:val="0"/>
        <w:autoSpaceDE w:val="0"/>
        <w:autoSpaceDN w:val="0"/>
        <w:adjustRightInd w:val="0"/>
        <w:spacing w:after="240" w:line="240" w:lineRule="auto"/>
        <w:rPr>
          <w:rFonts w:cs="Times"/>
          <w:color w:val="000000"/>
        </w:rPr>
      </w:pPr>
      <w:r w:rsidRPr="005519BF">
        <w:rPr>
          <w:rFonts w:cs="Book Antiqua"/>
          <w:bCs/>
          <w:color w:val="000000"/>
        </w:rPr>
        <w:t xml:space="preserve">UNITED STATES CONSTITUTION SCRAPBOOK </w:t>
      </w:r>
    </w:p>
    <w:p w14:paraId="717DD250" w14:textId="77777777" w:rsidR="003C183B" w:rsidRDefault="005519BF" w:rsidP="0020319F">
      <w:pPr>
        <w:widowControl w:val="0"/>
        <w:autoSpaceDE w:val="0"/>
        <w:autoSpaceDN w:val="0"/>
        <w:adjustRightInd w:val="0"/>
        <w:spacing w:after="240" w:line="240" w:lineRule="auto"/>
        <w:rPr>
          <w:rFonts w:cs="Book Antiqua"/>
          <w:bCs/>
          <w:color w:val="000000"/>
        </w:rPr>
      </w:pPr>
      <w:r w:rsidRPr="005519BF">
        <w:rPr>
          <w:rFonts w:cs="Book Antiqua"/>
          <w:bCs/>
          <w:i/>
          <w:color w:val="000000"/>
        </w:rPr>
        <w:t>Directions</w:t>
      </w:r>
      <w:r>
        <w:rPr>
          <w:rFonts w:cs="Book Antiqua"/>
          <w:bCs/>
          <w:color w:val="000000"/>
        </w:rPr>
        <w:t>: You will be creating a scrapbook</w:t>
      </w:r>
      <w:r w:rsidR="003C183B">
        <w:rPr>
          <w:rFonts w:cs="Book Antiqua"/>
          <w:bCs/>
          <w:color w:val="000000"/>
        </w:rPr>
        <w:t xml:space="preserve"> that will analyze and interpret current events. </w:t>
      </w:r>
    </w:p>
    <w:p w14:paraId="02FA29E6" w14:textId="245BE0BA" w:rsidR="005519BF" w:rsidRPr="005519BF" w:rsidRDefault="005519BF" w:rsidP="0020319F">
      <w:pPr>
        <w:widowControl w:val="0"/>
        <w:autoSpaceDE w:val="0"/>
        <w:autoSpaceDN w:val="0"/>
        <w:adjustRightInd w:val="0"/>
        <w:spacing w:after="240" w:line="240" w:lineRule="auto"/>
        <w:rPr>
          <w:rFonts w:cs="Times"/>
          <w:color w:val="000000"/>
        </w:rPr>
      </w:pPr>
      <w:r w:rsidRPr="005519BF">
        <w:rPr>
          <w:rFonts w:ascii="MS Mincho" w:eastAsia="MS Mincho" w:hAnsi="MS Mincho" w:cs="MS Mincho"/>
          <w:bCs/>
          <w:color w:val="000000"/>
        </w:rPr>
        <w:t> </w:t>
      </w:r>
      <w:r w:rsidRPr="005519BF">
        <w:rPr>
          <w:rFonts w:cs="Book Antiqua"/>
          <w:color w:val="000000"/>
        </w:rPr>
        <w:t xml:space="preserve">1. The scrapbook must consist of </w:t>
      </w:r>
      <w:r w:rsidR="001E60B7">
        <w:rPr>
          <w:rFonts w:cs="Book Antiqua"/>
          <w:bCs/>
          <w:color w:val="000000"/>
        </w:rPr>
        <w:t>fourteen</w:t>
      </w:r>
      <w:r w:rsidRPr="005519BF">
        <w:rPr>
          <w:rFonts w:cs="Book Antiqua"/>
          <w:bCs/>
          <w:color w:val="000000"/>
        </w:rPr>
        <w:t xml:space="preserve"> </w:t>
      </w:r>
      <w:r w:rsidRPr="005519BF">
        <w:rPr>
          <w:rFonts w:cs="Book Antiqua"/>
          <w:color w:val="000000"/>
        </w:rPr>
        <w:t xml:space="preserve">articles from </w:t>
      </w:r>
      <w:r w:rsidR="003C183B">
        <w:rPr>
          <w:rFonts w:cs="Book Antiqua"/>
          <w:color w:val="000000"/>
        </w:rPr>
        <w:t xml:space="preserve">credible </w:t>
      </w:r>
      <w:r w:rsidRPr="005519BF">
        <w:rPr>
          <w:rFonts w:cs="Book Antiqua"/>
          <w:color w:val="000000"/>
        </w:rPr>
        <w:t xml:space="preserve">newspapers and magazines or other periodicals. Each article must demonstrate one of the concepts from Articles One through Four of the U.S. Constitution and the U.S. Bill of Rights (first ten amendments). </w:t>
      </w:r>
      <w:r w:rsidRPr="005519BF">
        <w:rPr>
          <w:rFonts w:cs="Book Antiqua"/>
          <w:bCs/>
          <w:color w:val="000000"/>
        </w:rPr>
        <w:t>Internet sources are NOT permitted</w:t>
      </w:r>
      <w:r w:rsidRPr="005519BF">
        <w:rPr>
          <w:rFonts w:cs="Book Antiqua"/>
          <w:color w:val="000000"/>
        </w:rPr>
        <w:t xml:space="preserve">, which means no articles can be printed from any online source (this includes the online component of a printed news source). You must find articles from their printed publication. (This guarantees that you are doing the work &amp; not Google!) </w:t>
      </w:r>
    </w:p>
    <w:p w14:paraId="2D79461A" w14:textId="77777777" w:rsidR="001E60B7" w:rsidRDefault="005519BF" w:rsidP="0020319F">
      <w:pPr>
        <w:widowControl w:val="0"/>
        <w:numPr>
          <w:ilvl w:val="0"/>
          <w:numId w:val="14"/>
        </w:numPr>
        <w:tabs>
          <w:tab w:val="left" w:pos="220"/>
          <w:tab w:val="left" w:pos="720"/>
        </w:tabs>
        <w:autoSpaceDE w:val="0"/>
        <w:autoSpaceDN w:val="0"/>
        <w:adjustRightInd w:val="0"/>
        <w:spacing w:after="240" w:line="240" w:lineRule="auto"/>
        <w:ind w:hanging="720"/>
        <w:rPr>
          <w:rFonts w:cs="Times"/>
          <w:color w:val="000000"/>
        </w:rPr>
      </w:pPr>
      <w:r w:rsidRPr="005519BF">
        <w:rPr>
          <w:rFonts w:cs="Book Antiqua"/>
          <w:color w:val="000000"/>
          <w:kern w:val="1"/>
        </w:rPr>
        <w:tab/>
      </w:r>
      <w:r w:rsidRPr="005519BF">
        <w:rPr>
          <w:rFonts w:cs="Book Antiqua"/>
          <w:color w:val="000000"/>
          <w:kern w:val="1"/>
        </w:rPr>
        <w:tab/>
      </w:r>
      <w:r w:rsidR="001E60B7">
        <w:rPr>
          <w:rFonts w:cs="Book Antiqua"/>
          <w:color w:val="000000"/>
        </w:rPr>
        <w:t xml:space="preserve">a. </w:t>
      </w:r>
      <w:r w:rsidRPr="005519BF">
        <w:rPr>
          <w:rFonts w:cs="Book Antiqua"/>
          <w:color w:val="000000"/>
        </w:rPr>
        <w:t xml:space="preserve"> The articles must be current articles written during this summer. The articles must also deal with events occurring in the United States ONLY. </w:t>
      </w:r>
    </w:p>
    <w:p w14:paraId="3B357157" w14:textId="4BA25AD2" w:rsidR="005519BF" w:rsidRPr="001E60B7" w:rsidRDefault="001E60B7" w:rsidP="0020319F">
      <w:pPr>
        <w:widowControl w:val="0"/>
        <w:tabs>
          <w:tab w:val="left" w:pos="220"/>
          <w:tab w:val="left" w:pos="720"/>
        </w:tabs>
        <w:autoSpaceDE w:val="0"/>
        <w:autoSpaceDN w:val="0"/>
        <w:adjustRightInd w:val="0"/>
        <w:spacing w:after="240" w:line="240" w:lineRule="auto"/>
        <w:rPr>
          <w:rFonts w:cs="Times"/>
          <w:color w:val="000000"/>
        </w:rPr>
      </w:pPr>
      <w:r>
        <w:rPr>
          <w:rFonts w:cs="Book Antiqua"/>
          <w:color w:val="000000"/>
        </w:rPr>
        <w:tab/>
      </w:r>
      <w:r>
        <w:rPr>
          <w:rFonts w:cs="Book Antiqua"/>
          <w:color w:val="000000"/>
        </w:rPr>
        <w:tab/>
        <w:t>b</w:t>
      </w:r>
      <w:r w:rsidRPr="001E60B7">
        <w:rPr>
          <w:rFonts w:cs="Book Antiqua"/>
          <w:color w:val="000000"/>
        </w:rPr>
        <w:t xml:space="preserve">. </w:t>
      </w:r>
      <w:r>
        <w:rPr>
          <w:rFonts w:cs="Book Antiqua"/>
          <w:color w:val="000000"/>
        </w:rPr>
        <w:t xml:space="preserve"> </w:t>
      </w:r>
      <w:r w:rsidR="005519BF" w:rsidRPr="001E60B7">
        <w:rPr>
          <w:rFonts w:cs="Book Antiqua"/>
          <w:color w:val="000000"/>
        </w:rPr>
        <w:t xml:space="preserve">All articles must be </w:t>
      </w:r>
      <w:r w:rsidR="005519BF" w:rsidRPr="001E60B7">
        <w:rPr>
          <w:rFonts w:cs="Book Antiqua"/>
          <w:bCs/>
          <w:color w:val="000000"/>
        </w:rPr>
        <w:t>originals</w:t>
      </w:r>
      <w:r w:rsidR="005519BF" w:rsidRPr="001E60B7">
        <w:rPr>
          <w:rFonts w:cs="Book Antiqua"/>
          <w:color w:val="000000"/>
        </w:rPr>
        <w:t xml:space="preserve">. Photocopies will not be accepted. </w:t>
      </w:r>
      <w:r w:rsidR="005519BF" w:rsidRPr="001E60B7">
        <w:rPr>
          <w:rFonts w:ascii="MS Mincho" w:eastAsia="MS Mincho" w:hAnsi="MS Mincho" w:cs="MS Mincho"/>
          <w:color w:val="000000"/>
        </w:rPr>
        <w:t> </w:t>
      </w:r>
    </w:p>
    <w:p w14:paraId="0C49D912" w14:textId="735376E2" w:rsidR="005519BF" w:rsidRPr="005519BF" w:rsidRDefault="005519BF" w:rsidP="0020319F">
      <w:pPr>
        <w:widowControl w:val="0"/>
        <w:numPr>
          <w:ilvl w:val="0"/>
          <w:numId w:val="14"/>
        </w:numPr>
        <w:tabs>
          <w:tab w:val="left" w:pos="220"/>
          <w:tab w:val="left" w:pos="720"/>
        </w:tabs>
        <w:autoSpaceDE w:val="0"/>
        <w:autoSpaceDN w:val="0"/>
        <w:adjustRightInd w:val="0"/>
        <w:spacing w:after="240" w:line="240" w:lineRule="auto"/>
        <w:ind w:hanging="720"/>
        <w:rPr>
          <w:rFonts w:cs="Times"/>
          <w:color w:val="000000"/>
        </w:rPr>
      </w:pPr>
      <w:r w:rsidRPr="005519BF">
        <w:rPr>
          <w:rFonts w:cs="Book Antiqua"/>
          <w:color w:val="000000"/>
          <w:kern w:val="1"/>
        </w:rPr>
        <w:tab/>
      </w:r>
      <w:r w:rsidRPr="005519BF">
        <w:rPr>
          <w:rFonts w:cs="Book Antiqua"/>
          <w:color w:val="000000"/>
          <w:kern w:val="1"/>
        </w:rPr>
        <w:tab/>
      </w:r>
      <w:r w:rsidR="001E60B7">
        <w:rPr>
          <w:rFonts w:cs="Book Antiqua"/>
          <w:color w:val="000000"/>
        </w:rPr>
        <w:t xml:space="preserve">c. </w:t>
      </w:r>
      <w:r w:rsidRPr="005519BF">
        <w:rPr>
          <w:rFonts w:cs="Book Antiqua"/>
          <w:bCs/>
          <w:color w:val="000000"/>
        </w:rPr>
        <w:t>Each of the following Articles and Amendments must be represented</w:t>
      </w:r>
      <w:r w:rsidRPr="005519BF">
        <w:rPr>
          <w:rFonts w:cs="Book Antiqua"/>
          <w:color w:val="000000"/>
        </w:rPr>
        <w:t xml:space="preserve">. </w:t>
      </w:r>
      <w:r w:rsidRPr="005519BF">
        <w:rPr>
          <w:rFonts w:ascii="MS Mincho" w:eastAsia="MS Mincho" w:hAnsi="MS Mincho" w:cs="MS Mincho"/>
          <w:color w:val="000000"/>
        </w:rPr>
        <w:t> </w:t>
      </w:r>
    </w:p>
    <w:p w14:paraId="08193F70" w14:textId="49603F53" w:rsidR="005519BF" w:rsidRPr="005519BF" w:rsidRDefault="005519BF" w:rsidP="0020319F">
      <w:pPr>
        <w:widowControl w:val="0"/>
        <w:autoSpaceDE w:val="0"/>
        <w:autoSpaceDN w:val="0"/>
        <w:adjustRightInd w:val="0"/>
        <w:spacing w:after="240" w:line="240" w:lineRule="auto"/>
        <w:rPr>
          <w:rFonts w:cs="Times"/>
          <w:color w:val="000000"/>
        </w:rPr>
      </w:pPr>
      <w:r w:rsidRPr="005519BF">
        <w:rPr>
          <w:rFonts w:cs="Courier New"/>
          <w:color w:val="000000"/>
        </w:rPr>
        <w:t xml:space="preserve">o </w:t>
      </w:r>
      <w:r w:rsidRPr="005519BF">
        <w:rPr>
          <w:rFonts w:cs="Book Antiqua"/>
          <w:color w:val="000000"/>
        </w:rPr>
        <w:t xml:space="preserve">Article One—Legislative Branch </w:t>
      </w:r>
      <w:r w:rsidRPr="005519BF">
        <w:rPr>
          <w:rFonts w:cs="Courier New"/>
          <w:color w:val="000000"/>
        </w:rPr>
        <w:t xml:space="preserve">o </w:t>
      </w:r>
      <w:r w:rsidRPr="005519BF">
        <w:rPr>
          <w:rFonts w:cs="Book Antiqua"/>
          <w:color w:val="000000"/>
        </w:rPr>
        <w:t>Article Two—Executive Branch</w:t>
      </w:r>
      <w:r w:rsidRPr="005519BF">
        <w:rPr>
          <w:rFonts w:ascii="MS Mincho" w:eastAsia="MS Mincho" w:hAnsi="MS Mincho" w:cs="MS Mincho"/>
          <w:color w:val="000000"/>
        </w:rPr>
        <w:t> </w:t>
      </w:r>
      <w:r w:rsidRPr="005519BF">
        <w:rPr>
          <w:rFonts w:cs="Courier New"/>
          <w:color w:val="000000"/>
        </w:rPr>
        <w:t xml:space="preserve">o </w:t>
      </w:r>
      <w:r w:rsidRPr="005519BF">
        <w:rPr>
          <w:rFonts w:cs="Book Antiqua"/>
          <w:color w:val="000000"/>
        </w:rPr>
        <w:t>Article Three—Judicial Branch</w:t>
      </w:r>
      <w:r w:rsidRPr="005519BF">
        <w:rPr>
          <w:rFonts w:ascii="MS Mincho" w:eastAsia="MS Mincho" w:hAnsi="MS Mincho" w:cs="MS Mincho"/>
          <w:color w:val="000000"/>
        </w:rPr>
        <w:t> </w:t>
      </w:r>
      <w:r w:rsidRPr="005519BF">
        <w:rPr>
          <w:rFonts w:cs="Courier New"/>
          <w:color w:val="000000"/>
        </w:rPr>
        <w:t xml:space="preserve">o </w:t>
      </w:r>
      <w:r w:rsidRPr="005519BF">
        <w:rPr>
          <w:rFonts w:cs="Book Antiqua"/>
          <w:color w:val="000000"/>
        </w:rPr>
        <w:t xml:space="preserve">Article Four—Interstate Relations </w:t>
      </w:r>
      <w:r w:rsidRPr="005519BF">
        <w:rPr>
          <w:rFonts w:cs="Courier New"/>
          <w:color w:val="000000"/>
        </w:rPr>
        <w:t xml:space="preserve">o </w:t>
      </w:r>
      <w:r w:rsidR="000B1E27">
        <w:rPr>
          <w:rFonts w:cs="Book Antiqua"/>
          <w:color w:val="000000"/>
        </w:rPr>
        <w:t>Amendments 1</w:t>
      </w:r>
      <w:r w:rsidRPr="005519BF">
        <w:rPr>
          <w:rFonts w:cs="Book Antiqua"/>
          <w:color w:val="000000"/>
        </w:rPr>
        <w:t xml:space="preserve">-10 </w:t>
      </w:r>
    </w:p>
    <w:p w14:paraId="4BA3727F" w14:textId="77777777" w:rsidR="005519BF" w:rsidRPr="005519BF" w:rsidRDefault="005519BF" w:rsidP="0020319F">
      <w:pPr>
        <w:widowControl w:val="0"/>
        <w:numPr>
          <w:ilvl w:val="0"/>
          <w:numId w:val="15"/>
        </w:numPr>
        <w:tabs>
          <w:tab w:val="left" w:pos="220"/>
          <w:tab w:val="left" w:pos="720"/>
        </w:tabs>
        <w:autoSpaceDE w:val="0"/>
        <w:autoSpaceDN w:val="0"/>
        <w:adjustRightInd w:val="0"/>
        <w:spacing w:after="293" w:line="240" w:lineRule="auto"/>
        <w:ind w:hanging="720"/>
        <w:rPr>
          <w:rFonts w:cs="Book Antiqua"/>
          <w:color w:val="000000"/>
        </w:rPr>
      </w:pPr>
      <w:r w:rsidRPr="005519BF">
        <w:rPr>
          <w:rFonts w:cs="Book Antiqua"/>
          <w:color w:val="000000"/>
        </w:rPr>
        <w:t xml:space="preserve">Each article should have the pertinent information </w:t>
      </w:r>
      <w:r w:rsidRPr="005519BF">
        <w:rPr>
          <w:rFonts w:cs="Book Antiqua"/>
          <w:bCs/>
          <w:color w:val="000000"/>
        </w:rPr>
        <w:t xml:space="preserve">HIGHLIGHTED </w:t>
      </w:r>
      <w:r w:rsidRPr="005519BF">
        <w:rPr>
          <w:rFonts w:cs="Book Antiqua"/>
          <w:color w:val="000000"/>
        </w:rPr>
        <w:t xml:space="preserve">and </w:t>
      </w:r>
      <w:r w:rsidRPr="005519BF">
        <w:rPr>
          <w:rFonts w:cs="Book Antiqua"/>
          <w:bCs/>
          <w:color w:val="000000"/>
        </w:rPr>
        <w:t>neatly mounted on paper</w:t>
      </w:r>
      <w:r w:rsidRPr="005519BF">
        <w:rPr>
          <w:rFonts w:cs="Book Antiqua"/>
          <w:color w:val="000000"/>
        </w:rPr>
        <w:t xml:space="preserve">. Your information should then be securely placed in a binder or folder (not in the pockets). </w:t>
      </w:r>
      <w:r w:rsidRPr="005519BF">
        <w:rPr>
          <w:rFonts w:ascii="MS Mincho" w:eastAsia="MS Mincho" w:hAnsi="MS Mincho" w:cs="MS Mincho"/>
          <w:color w:val="000000"/>
        </w:rPr>
        <w:t> </w:t>
      </w:r>
    </w:p>
    <w:p w14:paraId="586C3E90" w14:textId="77777777" w:rsidR="005519BF" w:rsidRPr="005519BF" w:rsidRDefault="005519BF" w:rsidP="0020319F">
      <w:pPr>
        <w:widowControl w:val="0"/>
        <w:numPr>
          <w:ilvl w:val="0"/>
          <w:numId w:val="15"/>
        </w:numPr>
        <w:tabs>
          <w:tab w:val="left" w:pos="220"/>
          <w:tab w:val="left" w:pos="720"/>
        </w:tabs>
        <w:autoSpaceDE w:val="0"/>
        <w:autoSpaceDN w:val="0"/>
        <w:adjustRightInd w:val="0"/>
        <w:spacing w:after="293" w:line="240" w:lineRule="auto"/>
        <w:ind w:hanging="720"/>
        <w:rPr>
          <w:rFonts w:cs="Book Antiqua"/>
          <w:color w:val="000000"/>
        </w:rPr>
      </w:pPr>
      <w:r w:rsidRPr="005519BF">
        <w:rPr>
          <w:rFonts w:cs="Book Antiqua"/>
          <w:color w:val="000000"/>
        </w:rPr>
        <w:t xml:space="preserve">Do </w:t>
      </w:r>
      <w:r w:rsidRPr="005519BF">
        <w:rPr>
          <w:rFonts w:cs="Book Antiqua"/>
          <w:bCs/>
          <w:color w:val="000000"/>
        </w:rPr>
        <w:t xml:space="preserve">NOT </w:t>
      </w:r>
      <w:r w:rsidRPr="005519BF">
        <w:rPr>
          <w:rFonts w:cs="Book Antiqua"/>
          <w:color w:val="000000"/>
        </w:rPr>
        <w:t xml:space="preserve">put your work in plastic sleeves as this makes it difficult to grade. </w:t>
      </w:r>
      <w:r w:rsidRPr="005519BF">
        <w:rPr>
          <w:rFonts w:ascii="MS Mincho" w:eastAsia="MS Mincho" w:hAnsi="MS Mincho" w:cs="MS Mincho"/>
          <w:color w:val="000000"/>
        </w:rPr>
        <w:t> </w:t>
      </w:r>
    </w:p>
    <w:p w14:paraId="4BA8FEA4" w14:textId="77777777" w:rsidR="005519BF" w:rsidRPr="005519BF" w:rsidRDefault="005519BF" w:rsidP="0020319F">
      <w:pPr>
        <w:widowControl w:val="0"/>
        <w:numPr>
          <w:ilvl w:val="0"/>
          <w:numId w:val="15"/>
        </w:numPr>
        <w:tabs>
          <w:tab w:val="left" w:pos="220"/>
          <w:tab w:val="left" w:pos="720"/>
        </w:tabs>
        <w:autoSpaceDE w:val="0"/>
        <w:autoSpaceDN w:val="0"/>
        <w:adjustRightInd w:val="0"/>
        <w:spacing w:after="293" w:line="240" w:lineRule="auto"/>
        <w:ind w:hanging="720"/>
        <w:rPr>
          <w:rFonts w:cs="Book Antiqua"/>
          <w:color w:val="000000"/>
        </w:rPr>
      </w:pPr>
      <w:r w:rsidRPr="005519BF">
        <w:rPr>
          <w:rFonts w:cs="Book Antiqua"/>
          <w:color w:val="000000"/>
        </w:rPr>
        <w:t xml:space="preserve">A typed </w:t>
      </w:r>
      <w:r w:rsidRPr="005519BF">
        <w:rPr>
          <w:rFonts w:cs="Book Antiqua"/>
          <w:bCs/>
          <w:color w:val="000000"/>
        </w:rPr>
        <w:t xml:space="preserve">summary </w:t>
      </w:r>
      <w:r w:rsidRPr="005519BF">
        <w:rPr>
          <w:rFonts w:cs="Book Antiqua"/>
          <w:color w:val="000000"/>
        </w:rPr>
        <w:t xml:space="preserve">of the article and a separate </w:t>
      </w:r>
      <w:r w:rsidRPr="005519BF">
        <w:rPr>
          <w:rFonts w:cs="Book Antiqua"/>
          <w:bCs/>
          <w:color w:val="000000"/>
        </w:rPr>
        <w:t xml:space="preserve">explanation </w:t>
      </w:r>
      <w:r w:rsidRPr="005519BF">
        <w:rPr>
          <w:rFonts w:cs="Book Antiqua"/>
          <w:color w:val="000000"/>
        </w:rPr>
        <w:t xml:space="preserve">of how that article applies to the particular amendment must accompany each article. </w:t>
      </w:r>
    </w:p>
    <w:p w14:paraId="2D3DBBBC" w14:textId="17FC541A" w:rsidR="005519BF" w:rsidRPr="005519BF" w:rsidRDefault="005519BF" w:rsidP="0020319F">
      <w:pPr>
        <w:widowControl w:val="0"/>
        <w:numPr>
          <w:ilvl w:val="1"/>
          <w:numId w:val="15"/>
        </w:numPr>
        <w:tabs>
          <w:tab w:val="left" w:pos="940"/>
          <w:tab w:val="left" w:pos="1440"/>
        </w:tabs>
        <w:autoSpaceDE w:val="0"/>
        <w:autoSpaceDN w:val="0"/>
        <w:adjustRightInd w:val="0"/>
        <w:spacing w:after="293" w:line="240" w:lineRule="auto"/>
        <w:ind w:hanging="1440"/>
        <w:rPr>
          <w:rFonts w:cs="Book Antiqua"/>
          <w:color w:val="000000"/>
        </w:rPr>
      </w:pPr>
      <w:r w:rsidRPr="005519BF">
        <w:rPr>
          <w:rFonts w:cs="Book Antiqua"/>
          <w:color w:val="000000"/>
          <w:kern w:val="1"/>
        </w:rPr>
        <w:tab/>
      </w:r>
      <w:r w:rsidRPr="005519BF">
        <w:rPr>
          <w:rFonts w:cs="Book Antiqua"/>
          <w:color w:val="000000"/>
          <w:kern w:val="1"/>
        </w:rPr>
        <w:tab/>
      </w:r>
      <w:r w:rsidR="00F852D1">
        <w:rPr>
          <w:rFonts w:cs="Book Antiqua"/>
          <w:color w:val="000000"/>
        </w:rPr>
        <w:t xml:space="preserve">-  Your summary, analysis, and explanation should be at least 1 page in length. </w:t>
      </w:r>
      <w:r w:rsidRPr="005519BF">
        <w:rPr>
          <w:rFonts w:cs="Book Antiqua"/>
          <w:color w:val="000000"/>
        </w:rPr>
        <w:t xml:space="preserve"> </w:t>
      </w:r>
    </w:p>
    <w:p w14:paraId="4C654BE4" w14:textId="77777777" w:rsidR="00F852D1" w:rsidRDefault="005519BF" w:rsidP="0020319F">
      <w:pPr>
        <w:widowControl w:val="0"/>
        <w:numPr>
          <w:ilvl w:val="1"/>
          <w:numId w:val="15"/>
        </w:numPr>
        <w:tabs>
          <w:tab w:val="left" w:pos="940"/>
          <w:tab w:val="left" w:pos="1440"/>
        </w:tabs>
        <w:autoSpaceDE w:val="0"/>
        <w:autoSpaceDN w:val="0"/>
        <w:adjustRightInd w:val="0"/>
        <w:spacing w:after="293" w:line="240" w:lineRule="auto"/>
        <w:ind w:hanging="1440"/>
        <w:rPr>
          <w:rFonts w:cs="Book Antiqua"/>
          <w:color w:val="000000"/>
        </w:rPr>
      </w:pPr>
      <w:r w:rsidRPr="005519BF">
        <w:rPr>
          <w:rFonts w:cs="Book Antiqua"/>
          <w:color w:val="000000"/>
          <w:kern w:val="1"/>
        </w:rPr>
        <w:tab/>
      </w:r>
      <w:r w:rsidRPr="005519BF">
        <w:rPr>
          <w:rFonts w:cs="Book Antiqua"/>
          <w:color w:val="000000"/>
          <w:kern w:val="1"/>
        </w:rPr>
        <w:tab/>
      </w:r>
      <w:r w:rsidRPr="005519BF">
        <w:rPr>
          <w:rFonts w:cs="Book Antiqua"/>
          <w:color w:val="000000"/>
        </w:rPr>
        <w:t>-  </w:t>
      </w:r>
      <w:r w:rsidR="00F852D1">
        <w:rPr>
          <w:rFonts w:cs="Book Antiqua"/>
          <w:color w:val="000000"/>
        </w:rPr>
        <w:t xml:space="preserve">Make sure you </w:t>
      </w:r>
      <w:r w:rsidRPr="005519BF">
        <w:rPr>
          <w:rFonts w:cs="Book Antiqua"/>
          <w:color w:val="000000"/>
        </w:rPr>
        <w:t>identify the specific part of the Constitutional Article or Amendment your news article relates to as well as a description as to how it relates. [</w:t>
      </w:r>
      <w:r w:rsidRPr="005519BF">
        <w:rPr>
          <w:rFonts w:cs="Book Antiqua"/>
          <w:bCs/>
          <w:color w:val="000000"/>
        </w:rPr>
        <w:t xml:space="preserve">For example: </w:t>
      </w:r>
      <w:r w:rsidRPr="005519BF">
        <w:rPr>
          <w:rFonts w:cs="Book Antiqua"/>
          <w:color w:val="000000"/>
        </w:rPr>
        <w:t xml:space="preserve">“This article relates to Article 1, Section 8 of the Constitution which says that Congress has the power to ‘lay and collect taxes’. This article relates because in </w:t>
      </w:r>
      <w:r w:rsidRPr="00F852D1">
        <w:rPr>
          <w:rFonts w:cs="Book Antiqua"/>
          <w:color w:val="000000"/>
        </w:rPr>
        <w:t>the article Congress has decided to increase the income tax for the wealthiest Americans in 2015...”] [</w:t>
      </w:r>
      <w:r w:rsidRPr="00F852D1">
        <w:rPr>
          <w:rFonts w:cs="Book Antiqua"/>
          <w:bCs/>
          <w:color w:val="000000"/>
        </w:rPr>
        <w:t>Another Example</w:t>
      </w:r>
      <w:r w:rsidRPr="00F852D1">
        <w:rPr>
          <w:rFonts w:cs="Book Antiqua"/>
          <w:color w:val="000000"/>
        </w:rPr>
        <w:t>: “This article relates to the Fifth Amendment which states</w:t>
      </w:r>
    </w:p>
    <w:p w14:paraId="3FD51B33" w14:textId="651D43AB" w:rsidR="005519BF" w:rsidRPr="00F852D1" w:rsidRDefault="005519BF" w:rsidP="0020319F">
      <w:pPr>
        <w:widowControl w:val="0"/>
        <w:tabs>
          <w:tab w:val="left" w:pos="940"/>
          <w:tab w:val="left" w:pos="1440"/>
        </w:tabs>
        <w:autoSpaceDE w:val="0"/>
        <w:autoSpaceDN w:val="0"/>
        <w:adjustRightInd w:val="0"/>
        <w:spacing w:after="293" w:line="240" w:lineRule="auto"/>
        <w:ind w:left="1440"/>
        <w:rPr>
          <w:rFonts w:cs="Book Antiqua"/>
          <w:color w:val="000000"/>
        </w:rPr>
      </w:pPr>
      <w:r w:rsidRPr="00F852D1">
        <w:rPr>
          <w:rFonts w:cs="Book Antiqua"/>
          <w:color w:val="000000"/>
        </w:rPr>
        <w:t xml:space="preserve">‘no person shall be held to answer for a...crime...unless on a(n)...indictment of a grand jury’. </w:t>
      </w:r>
      <w:r w:rsidRPr="00F852D1">
        <w:rPr>
          <w:rFonts w:cs="Book Antiqua"/>
          <w:color w:val="000000"/>
        </w:rPr>
        <w:lastRenderedPageBreak/>
        <w:t>This article relates because John Doe was arrested for robbery and the grand jury indicted him on July 4</w:t>
      </w:r>
      <w:r w:rsidRPr="00F852D1">
        <w:rPr>
          <w:rFonts w:cs="Book Antiqua"/>
          <w:color w:val="000000"/>
          <w:position w:val="8"/>
        </w:rPr>
        <w:t>th</w:t>
      </w:r>
      <w:r w:rsidRPr="00F852D1">
        <w:rPr>
          <w:rFonts w:cs="Book Antiqua"/>
          <w:color w:val="000000"/>
        </w:rPr>
        <w:t xml:space="preserve">...”] </w:t>
      </w:r>
    </w:p>
    <w:p w14:paraId="6D813802" w14:textId="2A10B95A" w:rsidR="005519BF" w:rsidRPr="005519BF" w:rsidRDefault="005519BF" w:rsidP="0020319F">
      <w:pPr>
        <w:widowControl w:val="0"/>
        <w:autoSpaceDE w:val="0"/>
        <w:autoSpaceDN w:val="0"/>
        <w:adjustRightInd w:val="0"/>
        <w:spacing w:after="240" w:line="240" w:lineRule="auto"/>
        <w:ind w:left="720" w:firstLine="720"/>
        <w:rPr>
          <w:rFonts w:cs="Times"/>
          <w:color w:val="000000"/>
        </w:rPr>
      </w:pPr>
      <w:r w:rsidRPr="005519BF">
        <w:rPr>
          <w:rFonts w:cs="Book Antiqua"/>
          <w:color w:val="000000"/>
        </w:rPr>
        <w:t xml:space="preserve">- </w:t>
      </w:r>
      <w:r w:rsidRPr="005519BF">
        <w:rPr>
          <w:rFonts w:cs="Book Antiqua"/>
          <w:bCs/>
          <w:color w:val="000000"/>
        </w:rPr>
        <w:t xml:space="preserve">ALL WRITTEN WORK MUST BE TYPED! </w:t>
      </w:r>
    </w:p>
    <w:p w14:paraId="114EA5AE" w14:textId="77777777" w:rsidR="005519BF" w:rsidRPr="005519BF" w:rsidRDefault="005519BF" w:rsidP="0020319F">
      <w:pPr>
        <w:widowControl w:val="0"/>
        <w:numPr>
          <w:ilvl w:val="0"/>
          <w:numId w:val="16"/>
        </w:numPr>
        <w:tabs>
          <w:tab w:val="left" w:pos="220"/>
          <w:tab w:val="left" w:pos="720"/>
        </w:tabs>
        <w:autoSpaceDE w:val="0"/>
        <w:autoSpaceDN w:val="0"/>
        <w:adjustRightInd w:val="0"/>
        <w:spacing w:after="293" w:line="240" w:lineRule="auto"/>
        <w:ind w:hanging="720"/>
        <w:rPr>
          <w:rFonts w:cs="Book Antiqua"/>
          <w:color w:val="000000"/>
        </w:rPr>
      </w:pPr>
      <w:r w:rsidRPr="005519BF">
        <w:rPr>
          <w:rFonts w:cs="Book Antiqua"/>
          <w:color w:val="000000"/>
        </w:rPr>
        <w:t xml:space="preserve">Your name and a title should appear on a cover page. </w:t>
      </w:r>
      <w:r w:rsidRPr="005519BF">
        <w:rPr>
          <w:rFonts w:ascii="MS Mincho" w:eastAsia="MS Mincho" w:hAnsi="MS Mincho" w:cs="MS Mincho"/>
          <w:color w:val="000000"/>
        </w:rPr>
        <w:t> </w:t>
      </w:r>
    </w:p>
    <w:p w14:paraId="0C46F885" w14:textId="039E90A2" w:rsidR="005519BF" w:rsidRPr="005519BF" w:rsidRDefault="00F852D1" w:rsidP="0020319F">
      <w:pPr>
        <w:widowControl w:val="0"/>
        <w:autoSpaceDE w:val="0"/>
        <w:autoSpaceDN w:val="0"/>
        <w:adjustRightInd w:val="0"/>
        <w:spacing w:after="240" w:line="240" w:lineRule="auto"/>
        <w:rPr>
          <w:rFonts w:cs="Times"/>
          <w:color w:val="000000"/>
        </w:rPr>
      </w:pPr>
      <w:r>
        <w:rPr>
          <w:rFonts w:cs="Book Antiqua"/>
          <w:color w:val="000000"/>
        </w:rPr>
        <w:t>6</w:t>
      </w:r>
      <w:r w:rsidR="005519BF" w:rsidRPr="005519BF">
        <w:rPr>
          <w:rFonts w:cs="Book Antiqua"/>
          <w:color w:val="000000"/>
        </w:rPr>
        <w:t xml:space="preserve">. Works cited page. (Use </w:t>
      </w:r>
      <w:r w:rsidR="005519BF" w:rsidRPr="005519BF">
        <w:rPr>
          <w:rFonts w:cs="Book Antiqua"/>
          <w:color w:val="0000FF"/>
        </w:rPr>
        <w:t>www.easybib.com</w:t>
      </w:r>
      <w:r w:rsidR="005519BF" w:rsidRPr="005519BF">
        <w:rPr>
          <w:rFonts w:cs="Book Antiqua"/>
          <w:color w:val="000000"/>
        </w:rPr>
        <w:t xml:space="preserve">) </w:t>
      </w:r>
    </w:p>
    <w:p w14:paraId="19B8CC61" w14:textId="77777777" w:rsidR="005519BF" w:rsidRPr="005519BF" w:rsidRDefault="005519BF" w:rsidP="0020319F">
      <w:pPr>
        <w:widowControl w:val="0"/>
        <w:autoSpaceDE w:val="0"/>
        <w:autoSpaceDN w:val="0"/>
        <w:adjustRightInd w:val="0"/>
        <w:spacing w:after="240" w:line="240" w:lineRule="auto"/>
        <w:rPr>
          <w:rFonts w:cs="Times"/>
          <w:color w:val="000000"/>
        </w:rPr>
      </w:pPr>
      <w:r w:rsidRPr="005519BF">
        <w:rPr>
          <w:rFonts w:cs="Book Antiqua"/>
          <w:bCs/>
          <w:color w:val="000000"/>
        </w:rPr>
        <w:t>Helpful hints</w:t>
      </w:r>
      <w:r w:rsidRPr="005519BF">
        <w:rPr>
          <w:rFonts w:cs="Book Antiqua"/>
          <w:color w:val="000000"/>
        </w:rPr>
        <w:t xml:space="preserve">: </w:t>
      </w:r>
    </w:p>
    <w:p w14:paraId="61855258" w14:textId="1116CE02" w:rsidR="005519BF" w:rsidRPr="005519BF" w:rsidRDefault="005519BF" w:rsidP="0020319F">
      <w:pPr>
        <w:widowControl w:val="0"/>
        <w:numPr>
          <w:ilvl w:val="0"/>
          <w:numId w:val="17"/>
        </w:numPr>
        <w:tabs>
          <w:tab w:val="left" w:pos="220"/>
          <w:tab w:val="left" w:pos="720"/>
        </w:tabs>
        <w:autoSpaceDE w:val="0"/>
        <w:autoSpaceDN w:val="0"/>
        <w:adjustRightInd w:val="0"/>
        <w:spacing w:after="293" w:line="240" w:lineRule="auto"/>
        <w:ind w:hanging="720"/>
        <w:rPr>
          <w:rFonts w:cs="Book Antiqua"/>
          <w:color w:val="000000"/>
        </w:rPr>
      </w:pPr>
      <w:r w:rsidRPr="005519BF">
        <w:rPr>
          <w:rFonts w:cs="Book Antiqua"/>
          <w:color w:val="000000"/>
        </w:rPr>
        <w:t xml:space="preserve">Be sure to use copies of the </w:t>
      </w:r>
      <w:r w:rsidRPr="005519BF">
        <w:rPr>
          <w:rFonts w:cs="Book Antiqua"/>
          <w:bCs/>
          <w:color w:val="000000"/>
        </w:rPr>
        <w:t xml:space="preserve">U.S. </w:t>
      </w:r>
      <w:r w:rsidRPr="005519BF">
        <w:rPr>
          <w:rFonts w:cs="Book Antiqua"/>
          <w:color w:val="000000"/>
        </w:rPr>
        <w:t xml:space="preserve">Constitution &amp; the </w:t>
      </w:r>
      <w:r w:rsidRPr="005519BF">
        <w:rPr>
          <w:rFonts w:cs="Book Antiqua"/>
          <w:bCs/>
          <w:color w:val="000000"/>
        </w:rPr>
        <w:t xml:space="preserve">U.S. </w:t>
      </w:r>
      <w:r w:rsidRPr="005519BF">
        <w:rPr>
          <w:rFonts w:cs="Book Antiqua"/>
          <w:color w:val="000000"/>
        </w:rPr>
        <w:t xml:space="preserve">Bill of Rights. The National Archives has a great website to use as a reference. </w:t>
      </w:r>
      <w:r w:rsidRPr="005519BF">
        <w:rPr>
          <w:rFonts w:ascii="MS Mincho" w:eastAsia="MS Mincho" w:hAnsi="MS Mincho" w:cs="MS Mincho"/>
          <w:color w:val="000000"/>
        </w:rPr>
        <w:t> </w:t>
      </w:r>
    </w:p>
    <w:p w14:paraId="002E26DB" w14:textId="77777777" w:rsidR="005519BF" w:rsidRPr="005519BF" w:rsidRDefault="005519BF" w:rsidP="0020319F">
      <w:pPr>
        <w:widowControl w:val="0"/>
        <w:numPr>
          <w:ilvl w:val="0"/>
          <w:numId w:val="17"/>
        </w:numPr>
        <w:tabs>
          <w:tab w:val="left" w:pos="220"/>
          <w:tab w:val="left" w:pos="720"/>
        </w:tabs>
        <w:autoSpaceDE w:val="0"/>
        <w:autoSpaceDN w:val="0"/>
        <w:adjustRightInd w:val="0"/>
        <w:spacing w:after="293" w:line="240" w:lineRule="auto"/>
        <w:ind w:hanging="720"/>
        <w:rPr>
          <w:rFonts w:cs="Book Antiqua"/>
          <w:color w:val="000000"/>
        </w:rPr>
      </w:pPr>
      <w:r w:rsidRPr="005519BF">
        <w:rPr>
          <w:rFonts w:cs="Book Antiqua"/>
          <w:color w:val="000000"/>
        </w:rPr>
        <w:t xml:space="preserve">Start collecting articles as soon as possible!!! </w:t>
      </w:r>
      <w:r w:rsidRPr="005519BF">
        <w:rPr>
          <w:rFonts w:ascii="MS Mincho" w:eastAsia="MS Mincho" w:hAnsi="MS Mincho" w:cs="MS Mincho"/>
          <w:color w:val="000000"/>
        </w:rPr>
        <w:t> </w:t>
      </w:r>
    </w:p>
    <w:p w14:paraId="4BDBDABD" w14:textId="023A97A2" w:rsidR="00081A81" w:rsidRPr="00AD0A66" w:rsidRDefault="00081A81" w:rsidP="0020319F">
      <w:pPr>
        <w:widowControl w:val="0"/>
        <w:autoSpaceDE w:val="0"/>
        <w:autoSpaceDN w:val="0"/>
        <w:adjustRightInd w:val="0"/>
        <w:spacing w:after="240" w:line="240" w:lineRule="auto"/>
        <w:rPr>
          <w:rFonts w:cs="Times"/>
          <w:color w:val="000000"/>
        </w:rPr>
      </w:pPr>
    </w:p>
    <w:sectPr w:rsidR="00081A81" w:rsidRPr="00AD0A66" w:rsidSect="0020319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4B79FB"/>
    <w:multiLevelType w:val="multilevel"/>
    <w:tmpl w:val="F6BA00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9011306"/>
    <w:multiLevelType w:val="hybridMultilevel"/>
    <w:tmpl w:val="4ED232DA"/>
    <w:lvl w:ilvl="0" w:tplc="3196D474">
      <w:start w:val="1"/>
      <w:numFmt w:val="lowerLetter"/>
      <w:lvlText w:val="%1."/>
      <w:lvlJc w:val="left"/>
      <w:pPr>
        <w:ind w:left="1080" w:hanging="360"/>
      </w:pPr>
      <w:rPr>
        <w:rFonts w:asciiTheme="minorHAnsi" w:eastAsiaTheme="minorHAnsi" w:hAnsiTheme="minorHAnsi" w:cs="Tim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C46F6"/>
    <w:multiLevelType w:val="hybridMultilevel"/>
    <w:tmpl w:val="DAE4D7A6"/>
    <w:lvl w:ilvl="0" w:tplc="9476D7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BE1020"/>
    <w:multiLevelType w:val="hybridMultilevel"/>
    <w:tmpl w:val="9FFABA2A"/>
    <w:lvl w:ilvl="0" w:tplc="404AB9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43803"/>
    <w:multiLevelType w:val="hybridMultilevel"/>
    <w:tmpl w:val="6A047560"/>
    <w:lvl w:ilvl="0" w:tplc="86282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EA255C"/>
    <w:multiLevelType w:val="hybridMultilevel"/>
    <w:tmpl w:val="CFF80BFA"/>
    <w:lvl w:ilvl="0" w:tplc="7604034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61FAA"/>
    <w:multiLevelType w:val="hybridMultilevel"/>
    <w:tmpl w:val="44526784"/>
    <w:lvl w:ilvl="0" w:tplc="404AB9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6B3541"/>
    <w:multiLevelType w:val="hybridMultilevel"/>
    <w:tmpl w:val="5EC6597A"/>
    <w:lvl w:ilvl="0" w:tplc="DB12CF3A">
      <w:start w:val="1"/>
      <w:numFmt w:val="lowerLetter"/>
      <w:lvlText w:val="%1."/>
      <w:lvlJc w:val="left"/>
      <w:pPr>
        <w:ind w:left="720" w:hanging="360"/>
      </w:pPr>
      <w:rPr>
        <w:rFonts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111F5"/>
    <w:multiLevelType w:val="multilevel"/>
    <w:tmpl w:val="4E3E28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65C1BC8"/>
    <w:multiLevelType w:val="multilevel"/>
    <w:tmpl w:val="4452678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D675B71"/>
    <w:multiLevelType w:val="hybridMultilevel"/>
    <w:tmpl w:val="8996C0AE"/>
    <w:lvl w:ilvl="0" w:tplc="081EC6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143DF5"/>
    <w:multiLevelType w:val="hybridMultilevel"/>
    <w:tmpl w:val="F6BA00BE"/>
    <w:lvl w:ilvl="0" w:tplc="2CFC2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6E1D96"/>
    <w:multiLevelType w:val="multilevel"/>
    <w:tmpl w:val="CFF80BFA"/>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8443B5"/>
    <w:multiLevelType w:val="hybridMultilevel"/>
    <w:tmpl w:val="4E3E28B2"/>
    <w:lvl w:ilvl="0" w:tplc="3AECC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10"/>
  </w:num>
  <w:num w:numId="4">
    <w:abstractNumId w:val="7"/>
  </w:num>
  <w:num w:numId="5">
    <w:abstractNumId w:val="14"/>
  </w:num>
  <w:num w:numId="6">
    <w:abstractNumId w:val="17"/>
  </w:num>
  <w:num w:numId="7">
    <w:abstractNumId w:val="9"/>
  </w:num>
  <w:num w:numId="8">
    <w:abstractNumId w:val="11"/>
  </w:num>
  <w:num w:numId="9">
    <w:abstractNumId w:val="5"/>
  </w:num>
  <w:num w:numId="10">
    <w:abstractNumId w:val="4"/>
  </w:num>
  <w:num w:numId="11">
    <w:abstractNumId w:val="13"/>
  </w:num>
  <w:num w:numId="12">
    <w:abstractNumId w:val="12"/>
  </w:num>
  <w:num w:numId="13">
    <w:abstractNumId w:val="16"/>
  </w:num>
  <w:num w:numId="14">
    <w:abstractNumId w:val="0"/>
  </w:num>
  <w:num w:numId="15">
    <w:abstractNumId w:val="1"/>
  </w:num>
  <w:num w:numId="16">
    <w:abstractNumId w:val="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81"/>
    <w:rsid w:val="00012062"/>
    <w:rsid w:val="00081A81"/>
    <w:rsid w:val="00085B06"/>
    <w:rsid w:val="000B1E27"/>
    <w:rsid w:val="000B4F9F"/>
    <w:rsid w:val="001A4E5B"/>
    <w:rsid w:val="001B7A33"/>
    <w:rsid w:val="001C5F19"/>
    <w:rsid w:val="001E60B7"/>
    <w:rsid w:val="0020319F"/>
    <w:rsid w:val="00265330"/>
    <w:rsid w:val="00321C0D"/>
    <w:rsid w:val="0034189D"/>
    <w:rsid w:val="00362DD3"/>
    <w:rsid w:val="003A244B"/>
    <w:rsid w:val="003B2BC7"/>
    <w:rsid w:val="003B5E9E"/>
    <w:rsid w:val="003B6D85"/>
    <w:rsid w:val="003C183B"/>
    <w:rsid w:val="003C77DE"/>
    <w:rsid w:val="00427EB4"/>
    <w:rsid w:val="004546A9"/>
    <w:rsid w:val="004E38F6"/>
    <w:rsid w:val="004E5CE6"/>
    <w:rsid w:val="005109F5"/>
    <w:rsid w:val="005519BF"/>
    <w:rsid w:val="00563D04"/>
    <w:rsid w:val="006115C4"/>
    <w:rsid w:val="006E61BC"/>
    <w:rsid w:val="0074475B"/>
    <w:rsid w:val="007A7222"/>
    <w:rsid w:val="007F4626"/>
    <w:rsid w:val="00801244"/>
    <w:rsid w:val="00834EEF"/>
    <w:rsid w:val="008B4A40"/>
    <w:rsid w:val="008D5D9F"/>
    <w:rsid w:val="0099494E"/>
    <w:rsid w:val="00A5563E"/>
    <w:rsid w:val="00A953E5"/>
    <w:rsid w:val="00AD0A66"/>
    <w:rsid w:val="00B0233F"/>
    <w:rsid w:val="00B375C3"/>
    <w:rsid w:val="00BA2535"/>
    <w:rsid w:val="00C95F4B"/>
    <w:rsid w:val="00CA7F44"/>
    <w:rsid w:val="00D514C8"/>
    <w:rsid w:val="00D63BF2"/>
    <w:rsid w:val="00D93EC3"/>
    <w:rsid w:val="00E07FBF"/>
    <w:rsid w:val="00E561B6"/>
    <w:rsid w:val="00EC6FE5"/>
    <w:rsid w:val="00ED62E7"/>
    <w:rsid w:val="00F852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55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81"/>
    <w:rPr>
      <w:color w:val="0563C1" w:themeColor="hyperlink"/>
      <w:u w:val="single"/>
    </w:rPr>
  </w:style>
  <w:style w:type="character" w:styleId="FollowedHyperlink">
    <w:name w:val="FollowedHyperlink"/>
    <w:basedOn w:val="DefaultParagraphFont"/>
    <w:uiPriority w:val="99"/>
    <w:semiHidden/>
    <w:unhideWhenUsed/>
    <w:rsid w:val="00081A81"/>
    <w:rPr>
      <w:color w:val="954F72" w:themeColor="followedHyperlink"/>
      <w:u w:val="single"/>
    </w:rPr>
  </w:style>
  <w:style w:type="table" w:styleId="TableGrid">
    <w:name w:val="Table Grid"/>
    <w:basedOn w:val="TableNormal"/>
    <w:uiPriority w:val="39"/>
    <w:rsid w:val="003A2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ngarcia@pasco.k12.fl.us" TargetMode="External"/><Relationship Id="rId6" Type="http://schemas.openxmlformats.org/officeDocument/2006/relationships/hyperlink" Target="http://www.constitutioncenter.org" TargetMode="External"/><Relationship Id="rId7" Type="http://schemas.openxmlformats.org/officeDocument/2006/relationships/hyperlink" Target="http://constitutionbookle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1776</Words>
  <Characters>10126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Boos</dc:creator>
  <cp:keywords/>
  <dc:description/>
  <cp:lastModifiedBy>Katherine Noelle Garcia</cp:lastModifiedBy>
  <cp:revision>4</cp:revision>
  <cp:lastPrinted>2014-06-30T04:06:00Z</cp:lastPrinted>
  <dcterms:created xsi:type="dcterms:W3CDTF">2018-05-17T12:48:00Z</dcterms:created>
  <dcterms:modified xsi:type="dcterms:W3CDTF">2018-05-21T10:19:00Z</dcterms:modified>
</cp:coreProperties>
</file>