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3" w:rsidRPr="00F55A13" w:rsidRDefault="00F55A13" w:rsidP="00F55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CIS Planning Template for Teaching Students to Think as They Read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 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PURPOSE: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To provide:</w:t>
      </w:r>
    </w:p>
    <w:p w:rsidR="00F55A13" w:rsidRP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F80000"/>
        </w:rPr>
      </w:pPr>
      <w:proofErr w:type="gramStart"/>
      <w:r w:rsidRPr="00F55A13">
        <w:rPr>
          <w:rFonts w:ascii="Times New Roman" w:hAnsi="Times New Roman" w:cs="Times New Roman"/>
        </w:rPr>
        <w:t>A sequence of instruction that supports deeper engagement with text.</w:t>
      </w:r>
      <w:proofErr w:type="gramEnd"/>
      <w:r w:rsidRPr="00F55A13">
        <w:rPr>
          <w:rFonts w:ascii="Times New Roman" w:hAnsi="Times New Roman" w:cs="Times New Roman"/>
        </w:rPr>
        <w:t> 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 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OBJECTIVES:</w:t>
      </w:r>
    </w:p>
    <w:p w:rsidR="00F55A13" w:rsidRPr="00F55A13" w:rsidRDefault="00F55A13" w:rsidP="00F55A13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 xml:space="preserve">Students will deeply comprehend the information in their textbook through reading and rereading, generating questions and answers based on the text, and participating in extended text discussion. </w:t>
      </w:r>
      <w:r w:rsidRPr="00F55A13">
        <w:rPr>
          <w:rFonts w:ascii="Times New Roman" w:hAnsi="Times New Roman" w:cs="Times New Roman"/>
          <w:b/>
          <w:bCs/>
        </w:rPr>
        <w:t>(List here YOUR content objectives)</w:t>
      </w: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VOCABULARY: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Words from text to teach directly (add to dynamic word wall)</w:t>
      </w:r>
      <w:r w:rsidRPr="00F55A13">
        <w:rPr>
          <w:rFonts w:ascii="Times New Roman" w:hAnsi="Times New Roman" w:cs="Times New Roman"/>
          <w:b/>
          <w:bCs/>
        </w:rPr>
        <w:t xml:space="preserve"> (list words YOU select to teach)</w:t>
      </w: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MATERIALS: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 xml:space="preserve">Sticky notes, chart paper, markers, pencils  </w:t>
      </w:r>
      <w:r w:rsidRPr="00F55A13">
        <w:rPr>
          <w:rFonts w:ascii="Times New Roman" w:hAnsi="Times New Roman" w:cs="Times New Roman"/>
          <w:b/>
          <w:bCs/>
        </w:rPr>
        <w:t>(What else will your need?)</w:t>
      </w:r>
    </w:p>
    <w:p w:rsid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(Note the </w:t>
      </w:r>
      <w:r w:rsidRPr="00F55A13">
        <w:rPr>
          <w:rFonts w:ascii="Times New Roman" w:hAnsi="Times New Roman" w:cs="Times New Roman"/>
        </w:rPr>
        <w:t xml:space="preserve">title) </w:t>
      </w:r>
    </w:p>
    <w:p w:rsidR="00F55A13" w:rsidRP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Graphic Organizer:  </w:t>
      </w:r>
      <w:r w:rsidRPr="00F55A13">
        <w:rPr>
          <w:rFonts w:ascii="Times New Roman" w:hAnsi="Times New Roman" w:cs="Times New Roman"/>
          <w:b/>
          <w:bCs/>
        </w:rPr>
        <w:t xml:space="preserve">(What organizer will you use for this text?) </w:t>
      </w:r>
    </w:p>
    <w:p w:rsid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:rsidR="00F55A13" w:rsidRPr="00F55A13" w:rsidRDefault="00F55A13" w:rsidP="00F55A1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bookmarkStart w:id="0" w:name="_GoBack"/>
      <w:bookmarkEnd w:id="0"/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u w:val="single"/>
        </w:rPr>
        <w:t xml:space="preserve">IN THE FOLLOWING SECTIONS, MAKE NOTES ON HOW YOU WILL DEVELOP YOUR LESSON TO </w:t>
      </w:r>
      <w:proofErr w:type="gramStart"/>
      <w:r w:rsidRPr="00F55A13">
        <w:rPr>
          <w:rFonts w:ascii="Times New Roman" w:hAnsi="Times New Roman" w:cs="Times New Roman"/>
          <w:b/>
          <w:bCs/>
        </w:rPr>
        <w:t>PROVIDE  A</w:t>
      </w:r>
      <w:proofErr w:type="gramEnd"/>
      <w:r w:rsidRPr="00F55A13">
        <w:rPr>
          <w:rFonts w:ascii="Times New Roman" w:hAnsi="Times New Roman" w:cs="Times New Roman"/>
          <w:b/>
          <w:bCs/>
          <w:u w:val="single"/>
        </w:rPr>
        <w:t xml:space="preserve"> PURPOSE FOR CLOSE READING.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 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 xml:space="preserve">INTRODUCTION: </w:t>
      </w:r>
      <w:r w:rsidRPr="00F55A13">
        <w:rPr>
          <w:rFonts w:ascii="Times New Roman" w:hAnsi="Times New Roman" w:cs="Times New Roman"/>
        </w:rPr>
        <w:t>Orient students to</w:t>
      </w:r>
      <w:r>
        <w:rPr>
          <w:rFonts w:ascii="Times New Roman" w:hAnsi="Times New Roman" w:cs="Times New Roman"/>
        </w:rPr>
        <w:t xml:space="preserve"> what is about to take place by:</w:t>
      </w: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lastRenderedPageBreak/>
        <w:t>INSTRUCTIONAL PROCESS: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 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Step 1: Modeling Reading to Build Comprehension:  (Guiding Question and Directed Note Taking)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Step 2: Rereading and Generating Questions to Demonstrate Text Understanding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Step 3:  The teacher posts a written question to teach students to think as they read.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 </w:t>
      </w: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</w:rPr>
        <w:t> </w:t>
      </w:r>
    </w:p>
    <w:p w:rsidR="00F55A13" w:rsidRPr="00F55A13" w:rsidRDefault="00F55A13" w:rsidP="00F5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</w:rPr>
        <w:t>CLOSURE ACTIVITY</w:t>
      </w:r>
    </w:p>
    <w:sectPr w:rsidR="00F55A13" w:rsidRPr="00F55A13" w:rsidSect="00F55A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3"/>
    <w:rsid w:val="005424CC"/>
    <w:rsid w:val="008A7F4E"/>
    <w:rsid w:val="00B24272"/>
    <w:rsid w:val="00F55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3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1026</Characters>
  <Application>Microsoft Macintosh Word</Application>
  <DocSecurity>0</DocSecurity>
  <Lines>8</Lines>
  <Paragraphs>2</Paragraphs>
  <ScaleCrop>false</ScaleCrop>
  <Company>WCHS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Willoughby</dc:creator>
  <cp:keywords/>
  <dc:description/>
  <cp:lastModifiedBy>Pam Willoughby</cp:lastModifiedBy>
  <cp:revision>1</cp:revision>
  <dcterms:created xsi:type="dcterms:W3CDTF">2013-02-25T02:21:00Z</dcterms:created>
  <dcterms:modified xsi:type="dcterms:W3CDTF">2013-02-25T02:32:00Z</dcterms:modified>
</cp:coreProperties>
</file>